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D71" w:rsidRDefault="00B55D71" w:rsidP="003A23DA">
      <w:pPr>
        <w:spacing w:afterLines="40" w:after="96" w:line="240" w:lineRule="auto"/>
        <w:jc w:val="both"/>
      </w:pPr>
    </w:p>
    <w:p w:rsidR="000019D0" w:rsidRDefault="000019D0" w:rsidP="009C3EE9">
      <w:pPr>
        <w:widowControl w:val="0"/>
        <w:suppressAutoHyphens w:val="0"/>
        <w:spacing w:line="278" w:lineRule="exact"/>
        <w:rPr>
          <w:color w:val="000000"/>
          <w:lang w:eastAsia="bg-BG" w:bidi="bg-BG"/>
        </w:rPr>
      </w:pPr>
    </w:p>
    <w:p w:rsidR="00B55D71" w:rsidRPr="00BF1928" w:rsidRDefault="00B7661F" w:rsidP="00557857">
      <w:pPr>
        <w:widowControl w:val="0"/>
        <w:suppressAutoHyphens w:val="0"/>
        <w:spacing w:line="278" w:lineRule="exact"/>
        <w:ind w:left="940"/>
        <w:jc w:val="center"/>
        <w:rPr>
          <w:b/>
          <w:bCs/>
          <w:color w:val="000000"/>
        </w:rPr>
      </w:pPr>
      <w:r w:rsidRPr="00BF1928">
        <w:rPr>
          <w:b/>
          <w:bCs/>
          <w:color w:val="000000"/>
        </w:rPr>
        <w:t>ПРИЛОЖЕНИЯ И ОБРАЗЦИ. УКАЗАНИЯ ЗА ПОДГОТОВКА НА ОБРАЗЦИТЕ НА ДОКУМЕНТИ</w:t>
      </w:r>
    </w:p>
    <w:p w:rsidR="00B55D71" w:rsidRPr="00BF1928" w:rsidRDefault="00B55D71" w:rsidP="003A23DA">
      <w:pPr>
        <w:spacing w:afterLines="40" w:after="96" w:line="240" w:lineRule="auto"/>
        <w:jc w:val="center"/>
        <w:rPr>
          <w:b/>
          <w:bCs/>
          <w:color w:val="000000"/>
          <w:lang w:val="en-US"/>
        </w:rPr>
      </w:pPr>
    </w:p>
    <w:p w:rsidR="00ED746F" w:rsidRPr="00ED746F" w:rsidRDefault="003E1ECD" w:rsidP="00ED746F">
      <w:pPr>
        <w:spacing w:line="276" w:lineRule="auto"/>
        <w:ind w:firstLine="708"/>
        <w:jc w:val="both"/>
        <w:rPr>
          <w:lang w:eastAsia="bg-BG"/>
        </w:rPr>
      </w:pPr>
      <w:r>
        <w:rPr>
          <w:b/>
          <w:color w:val="000000"/>
        </w:rPr>
        <w:t>1</w:t>
      </w:r>
      <w:r w:rsidR="00B7661F" w:rsidRPr="00370540">
        <w:rPr>
          <w:b/>
          <w:color w:val="000000"/>
        </w:rPr>
        <w:t>.</w:t>
      </w:r>
      <w:r w:rsidR="00B7661F" w:rsidRPr="00370540">
        <w:rPr>
          <w:b/>
          <w:bCs/>
        </w:rPr>
        <w:t xml:space="preserve"> </w:t>
      </w:r>
      <w:r w:rsidR="00C1525B" w:rsidRPr="00C1525B">
        <w:rPr>
          <w:bCs/>
        </w:rPr>
        <w:t xml:space="preserve">Електронен </w:t>
      </w:r>
      <w:r w:rsidR="00ED746F" w:rsidRPr="00ED746F">
        <w:rPr>
          <w:lang w:eastAsia="bg-BG"/>
        </w:rPr>
        <w:t>Единен европейски документ за обществени поръчки (</w:t>
      </w:r>
      <w:r w:rsidR="00C1525B">
        <w:rPr>
          <w:lang w:eastAsia="bg-BG"/>
        </w:rPr>
        <w:t>е</w:t>
      </w:r>
      <w:r w:rsidR="00ED746F" w:rsidRPr="00ED746F">
        <w:rPr>
          <w:lang w:eastAsia="bg-BG"/>
        </w:rPr>
        <w:t>ЕЕДОП)</w:t>
      </w:r>
    </w:p>
    <w:p w:rsidR="00B55D71" w:rsidRDefault="00B7661F" w:rsidP="003A23DA">
      <w:pPr>
        <w:spacing w:afterLines="40" w:after="96" w:line="240" w:lineRule="auto"/>
        <w:jc w:val="both"/>
        <w:rPr>
          <w:bCs/>
        </w:rPr>
      </w:pPr>
      <w:r w:rsidRPr="00370540">
        <w:rPr>
          <w:bCs/>
        </w:rPr>
        <w:t xml:space="preserve">– </w:t>
      </w:r>
      <w:r w:rsidR="003E1ECD">
        <w:rPr>
          <w:b/>
          <w:bCs/>
        </w:rPr>
        <w:t>Приложение № 1</w:t>
      </w:r>
    </w:p>
    <w:p w:rsidR="00B55D71" w:rsidRDefault="003D018D" w:rsidP="003A23DA">
      <w:pPr>
        <w:spacing w:afterLines="40" w:after="96" w:line="240" w:lineRule="auto"/>
        <w:ind w:firstLine="708"/>
        <w:jc w:val="both"/>
        <w:rPr>
          <w:b/>
          <w:bCs/>
        </w:rPr>
      </w:pPr>
      <w:r>
        <w:rPr>
          <w:b/>
          <w:bCs/>
        </w:rPr>
        <w:t>2</w:t>
      </w:r>
      <w:r w:rsidR="00B7661F" w:rsidRPr="00370540">
        <w:rPr>
          <w:b/>
          <w:bCs/>
        </w:rPr>
        <w:t xml:space="preserve">. </w:t>
      </w:r>
      <w:r w:rsidR="00191DA1">
        <w:t>Техническо предложение</w:t>
      </w:r>
      <w:r w:rsidR="00B7661F" w:rsidRPr="00370540">
        <w:t xml:space="preserve"> – </w:t>
      </w:r>
      <w:r w:rsidR="003E1ECD">
        <w:rPr>
          <w:b/>
          <w:bCs/>
        </w:rPr>
        <w:t>Приложение № 2</w:t>
      </w:r>
      <w:r w:rsidR="00B7661F" w:rsidRPr="00370540">
        <w:rPr>
          <w:b/>
          <w:bCs/>
        </w:rPr>
        <w:t>;</w:t>
      </w:r>
    </w:p>
    <w:p w:rsidR="00963F7F" w:rsidRDefault="00D92925" w:rsidP="003A23DA">
      <w:pPr>
        <w:spacing w:afterLines="40" w:after="96" w:line="240" w:lineRule="auto"/>
        <w:ind w:firstLine="708"/>
        <w:jc w:val="both"/>
      </w:pPr>
      <w:r w:rsidRPr="009C3EE9">
        <w:rPr>
          <w:b/>
        </w:rPr>
        <w:t>3.</w:t>
      </w:r>
      <w:r w:rsidR="00963F7F" w:rsidRPr="009C3EE9">
        <w:rPr>
          <w:b/>
        </w:rPr>
        <w:t xml:space="preserve"> </w:t>
      </w:r>
      <w:r w:rsidR="00963F7F" w:rsidRPr="009C3EE9">
        <w:rPr>
          <w:bCs/>
        </w:rPr>
        <w:t xml:space="preserve">Декларация за конфиденциалност по чл. 102, ал. 1 от ЗОП – </w:t>
      </w:r>
      <w:r w:rsidR="00963F7F" w:rsidRPr="009C3EE9">
        <w:rPr>
          <w:b/>
          <w:bCs/>
        </w:rPr>
        <w:t xml:space="preserve">Приложение № </w:t>
      </w:r>
      <w:r w:rsidRPr="009C3EE9">
        <w:rPr>
          <w:b/>
          <w:bCs/>
        </w:rPr>
        <w:t>3</w:t>
      </w:r>
      <w:r w:rsidR="00963F7F" w:rsidRPr="009C3EE9">
        <w:rPr>
          <w:b/>
          <w:bCs/>
        </w:rPr>
        <w:t>;</w:t>
      </w:r>
    </w:p>
    <w:p w:rsidR="00B55D71" w:rsidRDefault="00D92925" w:rsidP="003A23DA">
      <w:pPr>
        <w:spacing w:afterLines="40" w:after="96" w:line="240" w:lineRule="auto"/>
        <w:ind w:firstLine="708"/>
        <w:jc w:val="both"/>
      </w:pPr>
      <w:r>
        <w:rPr>
          <w:b/>
        </w:rPr>
        <w:t>4</w:t>
      </w:r>
      <w:r w:rsidR="00B7661F" w:rsidRPr="00370540">
        <w:rPr>
          <w:b/>
        </w:rPr>
        <w:t>.</w:t>
      </w:r>
      <w:r w:rsidR="00B7661F" w:rsidRPr="00370540">
        <w:t xml:space="preserve"> </w:t>
      </w:r>
      <w:r w:rsidR="00191DA1">
        <w:t xml:space="preserve">Ценово предложение </w:t>
      </w:r>
      <w:r w:rsidR="00B7661F" w:rsidRPr="00370540">
        <w:t xml:space="preserve">– </w:t>
      </w:r>
      <w:r>
        <w:rPr>
          <w:b/>
          <w:bCs/>
        </w:rPr>
        <w:t>Приложение № 4</w:t>
      </w:r>
      <w:r w:rsidR="00B7661F" w:rsidRPr="00370540">
        <w:rPr>
          <w:b/>
          <w:bCs/>
        </w:rPr>
        <w:t>;</w:t>
      </w:r>
    </w:p>
    <w:p w:rsidR="00B55D71" w:rsidRDefault="00D92925" w:rsidP="003A23DA">
      <w:pPr>
        <w:spacing w:afterLines="40" w:after="96" w:line="240" w:lineRule="auto"/>
        <w:ind w:firstLine="708"/>
        <w:jc w:val="both"/>
      </w:pPr>
      <w:r>
        <w:rPr>
          <w:b/>
        </w:rPr>
        <w:t>5</w:t>
      </w:r>
      <w:r w:rsidR="00B7661F" w:rsidRPr="00370540">
        <w:rPr>
          <w:b/>
        </w:rPr>
        <w:t>.</w:t>
      </w:r>
      <w:r w:rsidR="00B7661F" w:rsidRPr="00370540">
        <w:t xml:space="preserve"> Проект на Договор – </w:t>
      </w:r>
      <w:r>
        <w:rPr>
          <w:b/>
          <w:bCs/>
        </w:rPr>
        <w:t>Приложение № 5</w:t>
      </w:r>
      <w:r w:rsidR="00B7661F" w:rsidRPr="00370540">
        <w:rPr>
          <w:b/>
          <w:bCs/>
        </w:rPr>
        <w:t>;</w:t>
      </w:r>
    </w:p>
    <w:p w:rsidR="00B55D71" w:rsidRDefault="00D92925" w:rsidP="003A23DA">
      <w:pPr>
        <w:spacing w:afterLines="40" w:after="96" w:line="240" w:lineRule="auto"/>
        <w:ind w:firstLine="708"/>
        <w:jc w:val="both"/>
        <w:rPr>
          <w:b/>
          <w:bCs/>
        </w:rPr>
      </w:pPr>
      <w:r>
        <w:rPr>
          <w:b/>
          <w:bCs/>
        </w:rPr>
        <w:t>6</w:t>
      </w:r>
      <w:r w:rsidR="009D0FE5" w:rsidRPr="00370540">
        <w:rPr>
          <w:b/>
          <w:bCs/>
        </w:rPr>
        <w:t xml:space="preserve">. </w:t>
      </w:r>
      <w:r w:rsidR="009D0FE5" w:rsidRPr="00370540">
        <w:rPr>
          <w:bCs/>
        </w:rPr>
        <w:t xml:space="preserve">Декларация за запознаване с условията на процедурата и строителната площадка и за изпълнението на поръчката – </w:t>
      </w:r>
      <w:r>
        <w:rPr>
          <w:b/>
          <w:bCs/>
        </w:rPr>
        <w:t>Приложение № 6</w:t>
      </w:r>
      <w:r w:rsidR="009D0FE5" w:rsidRPr="00370540">
        <w:rPr>
          <w:b/>
          <w:bCs/>
        </w:rPr>
        <w:t>.</w:t>
      </w:r>
    </w:p>
    <w:p w:rsidR="005E24EB" w:rsidRDefault="00B7661F" w:rsidP="003A23DA">
      <w:pPr>
        <w:spacing w:afterLines="40" w:after="96" w:line="240" w:lineRule="auto"/>
        <w:ind w:firstLine="708"/>
        <w:jc w:val="both"/>
        <w:rPr>
          <w:b/>
        </w:rPr>
      </w:pPr>
      <w:r w:rsidRPr="00370540">
        <w:rPr>
          <w:highlight w:val="yellow"/>
        </w:rPr>
        <w:br w:type="page"/>
      </w:r>
      <w:r w:rsidRPr="00370540">
        <w:rPr>
          <w:b/>
        </w:rPr>
        <w:lastRenderedPageBreak/>
        <w:t>УКАЗАНИЯ ЗА ПОДГОТОВКА НА ОБРАЗЦИТЕ НА ДОКУМЕНТИТЕ</w:t>
      </w:r>
    </w:p>
    <w:p w:rsidR="00B7661F" w:rsidRPr="00370540" w:rsidRDefault="00B7661F" w:rsidP="00B7661F">
      <w:pPr>
        <w:spacing w:line="240" w:lineRule="auto"/>
        <w:jc w:val="center"/>
        <w:rPr>
          <w:b/>
        </w:rPr>
      </w:pPr>
    </w:p>
    <w:p w:rsidR="005E24EB" w:rsidRDefault="00B7661F" w:rsidP="000D650A">
      <w:pPr>
        <w:pStyle w:val="afe"/>
        <w:numPr>
          <w:ilvl w:val="0"/>
          <w:numId w:val="9"/>
        </w:numPr>
        <w:tabs>
          <w:tab w:val="left" w:pos="567"/>
          <w:tab w:val="left" w:pos="993"/>
        </w:tabs>
        <w:suppressAutoHyphens w:val="0"/>
        <w:spacing w:line="276" w:lineRule="auto"/>
        <w:ind w:left="0" w:firstLine="709"/>
        <w:contextualSpacing/>
        <w:jc w:val="both"/>
        <w:rPr>
          <w:color w:val="000000"/>
        </w:rPr>
      </w:pPr>
      <w:r w:rsidRPr="00370540">
        <w:rPr>
          <w:color w:val="000000"/>
        </w:rPr>
        <w:t xml:space="preserve">Всички документи, съдържащи се в офертата, следва да бъдат на български език. </w:t>
      </w:r>
    </w:p>
    <w:p w:rsidR="005E24EB" w:rsidRDefault="00B7661F" w:rsidP="000D650A">
      <w:pPr>
        <w:pStyle w:val="afe"/>
        <w:numPr>
          <w:ilvl w:val="0"/>
          <w:numId w:val="9"/>
        </w:numPr>
        <w:tabs>
          <w:tab w:val="left" w:pos="567"/>
          <w:tab w:val="left" w:pos="993"/>
        </w:tabs>
        <w:suppressAutoHyphens w:val="0"/>
        <w:spacing w:line="276" w:lineRule="auto"/>
        <w:ind w:left="0" w:firstLine="709"/>
        <w:contextualSpacing/>
        <w:jc w:val="both"/>
        <w:rPr>
          <w:color w:val="000000"/>
        </w:rPr>
      </w:pPr>
      <w:r w:rsidRPr="00191DA1">
        <w:rPr>
          <w:color w:val="000000"/>
        </w:rPr>
        <w:t xml:space="preserve">Когато участникът в процедурата е чуждестранно физическо или юридическо лице или обединение на чуждестранни физически и/или юридически лица, документите, които се представят за участие следва да бъдат в превод на български език. </w:t>
      </w:r>
    </w:p>
    <w:p w:rsidR="005E24EB" w:rsidRDefault="00B7661F" w:rsidP="000D650A">
      <w:pPr>
        <w:pStyle w:val="afe"/>
        <w:numPr>
          <w:ilvl w:val="0"/>
          <w:numId w:val="9"/>
        </w:numPr>
        <w:tabs>
          <w:tab w:val="left" w:pos="567"/>
          <w:tab w:val="left" w:pos="993"/>
        </w:tabs>
        <w:suppressAutoHyphens w:val="0"/>
        <w:spacing w:line="276" w:lineRule="auto"/>
        <w:ind w:left="0" w:firstLine="709"/>
        <w:contextualSpacing/>
        <w:jc w:val="both"/>
        <w:rPr>
          <w:color w:val="000000"/>
        </w:rPr>
      </w:pPr>
      <w:r w:rsidRPr="00191DA1">
        <w:rPr>
          <w:color w:val="000000"/>
        </w:rPr>
        <w:t>Документи, за които не е указано изрично в каква форма се представят (извън тези, които могат да бъдат само в оригинал), се прилагат в оригинал или в заверено от участника копие "Вярно с оригинала". Когато за документ е определено, че може да се представя чрез “заверено от участника копие”, за такъв се счита документ, при който върху копието на документа се съдържа текстът “Вярно с оригинала” и има собственоръчен подпис на представляващия участника и положен печат (ако има такъв).</w:t>
      </w:r>
    </w:p>
    <w:p w:rsidR="005E24EB" w:rsidRDefault="00B7661F" w:rsidP="000D650A">
      <w:pPr>
        <w:pStyle w:val="afe"/>
        <w:numPr>
          <w:ilvl w:val="0"/>
          <w:numId w:val="9"/>
        </w:numPr>
        <w:tabs>
          <w:tab w:val="left" w:pos="567"/>
          <w:tab w:val="left" w:pos="993"/>
        </w:tabs>
        <w:suppressAutoHyphens w:val="0"/>
        <w:spacing w:line="276" w:lineRule="auto"/>
        <w:ind w:left="0" w:firstLine="709"/>
        <w:contextualSpacing/>
        <w:jc w:val="both"/>
        <w:rPr>
          <w:color w:val="000000"/>
        </w:rPr>
      </w:pPr>
      <w:r w:rsidRPr="00191DA1">
        <w:rPr>
          <w:b/>
          <w:color w:val="000000"/>
          <w:u w:val="single"/>
        </w:rPr>
        <w:t xml:space="preserve">Представените образци в документацията са задължителни за участниците. Ако офертата не е представена по приложените образци, </w:t>
      </w:r>
      <w:r w:rsidR="00191DA1">
        <w:rPr>
          <w:b/>
          <w:color w:val="000000"/>
          <w:u w:val="single"/>
        </w:rPr>
        <w:t>В</w:t>
      </w:r>
      <w:r w:rsidRPr="00191DA1">
        <w:rPr>
          <w:b/>
          <w:color w:val="000000"/>
          <w:u w:val="single"/>
        </w:rPr>
        <w:t>ъзложителят може да отстрани участника от процедурата, поради несъответствие на офертата с изискванията на документацията за участие.</w:t>
      </w:r>
    </w:p>
    <w:p w:rsidR="005E24EB" w:rsidRDefault="00B7661F" w:rsidP="000D650A">
      <w:pPr>
        <w:pStyle w:val="afe"/>
        <w:numPr>
          <w:ilvl w:val="0"/>
          <w:numId w:val="9"/>
        </w:numPr>
        <w:tabs>
          <w:tab w:val="left" w:pos="567"/>
          <w:tab w:val="left" w:pos="993"/>
        </w:tabs>
        <w:suppressAutoHyphens w:val="0"/>
        <w:spacing w:line="276" w:lineRule="auto"/>
        <w:ind w:left="0" w:firstLine="709"/>
        <w:contextualSpacing/>
        <w:jc w:val="both"/>
        <w:rPr>
          <w:color w:val="000000"/>
        </w:rPr>
      </w:pPr>
      <w:r w:rsidRPr="00191DA1">
        <w:rPr>
          <w:bCs/>
        </w:rPr>
        <w:t xml:space="preserve">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w:t>
      </w:r>
      <w:r w:rsidR="00191DA1">
        <w:rPr>
          <w:bCs/>
        </w:rPr>
        <w:t>В</w:t>
      </w:r>
      <w:r w:rsidRPr="00191DA1">
        <w:rPr>
          <w:bCs/>
        </w:rPr>
        <w:t>ъзложителя.</w:t>
      </w:r>
    </w:p>
    <w:p w:rsidR="005E24EB" w:rsidRDefault="00B7661F" w:rsidP="000D650A">
      <w:pPr>
        <w:pStyle w:val="afe"/>
        <w:numPr>
          <w:ilvl w:val="0"/>
          <w:numId w:val="9"/>
        </w:numPr>
        <w:tabs>
          <w:tab w:val="left" w:pos="567"/>
          <w:tab w:val="left" w:pos="993"/>
        </w:tabs>
        <w:suppressAutoHyphens w:val="0"/>
        <w:spacing w:line="276" w:lineRule="auto"/>
        <w:ind w:left="0" w:firstLine="709"/>
        <w:contextualSpacing/>
        <w:jc w:val="both"/>
        <w:rPr>
          <w:color w:val="000000"/>
        </w:rPr>
      </w:pPr>
      <w:r w:rsidRPr="00191DA1">
        <w:rPr>
          <w:bCs/>
        </w:rPr>
        <w:t xml:space="preserve">Документите се представят в </w:t>
      </w:r>
      <w:r w:rsidRPr="00191DA1">
        <w:rPr>
          <w:b/>
          <w:bCs/>
          <w:u w:val="single"/>
        </w:rPr>
        <w:t>запечатана непрозрачна опаковка</w:t>
      </w:r>
      <w:r w:rsidRPr="00191DA1">
        <w:rPr>
          <w:bCs/>
        </w:rPr>
        <w:t xml:space="preserve">, </w:t>
      </w:r>
      <w:r w:rsidR="00191DA1">
        <w:rPr>
          <w:bCs/>
        </w:rPr>
        <w:t>съгласно указанията в настоящата документация.</w:t>
      </w:r>
    </w:p>
    <w:p w:rsidR="00B7661F" w:rsidRPr="00370540" w:rsidRDefault="00B7661F" w:rsidP="00B7661F">
      <w:pPr>
        <w:spacing w:line="240" w:lineRule="auto"/>
        <w:jc w:val="both"/>
        <w:rPr>
          <w:b/>
        </w:rPr>
      </w:pPr>
    </w:p>
    <w:p w:rsidR="00B7661F" w:rsidRPr="00370540" w:rsidRDefault="00B7661F" w:rsidP="00191DA1">
      <w:pPr>
        <w:spacing w:line="240" w:lineRule="auto"/>
        <w:ind w:firstLine="708"/>
        <w:jc w:val="both"/>
        <w:rPr>
          <w:b/>
        </w:rPr>
      </w:pPr>
      <w:r w:rsidRPr="00370540">
        <w:rPr>
          <w:b/>
        </w:rPr>
        <w:t>Указания за попълването на приложенията/образците</w:t>
      </w:r>
      <w:r w:rsidR="00191DA1">
        <w:rPr>
          <w:b/>
        </w:rPr>
        <w:t>:</w:t>
      </w:r>
    </w:p>
    <w:p w:rsidR="00B7661F" w:rsidRPr="00370540" w:rsidRDefault="00B7661F" w:rsidP="00191DA1">
      <w:pPr>
        <w:spacing w:line="276" w:lineRule="auto"/>
        <w:jc w:val="both"/>
        <w:rPr>
          <w:b/>
          <w:color w:val="000000"/>
        </w:rPr>
      </w:pPr>
    </w:p>
    <w:p w:rsidR="00B7661F" w:rsidRPr="00ED746F" w:rsidRDefault="00760256" w:rsidP="00ED746F">
      <w:pPr>
        <w:spacing w:line="276" w:lineRule="auto"/>
        <w:ind w:firstLine="708"/>
        <w:jc w:val="both"/>
        <w:rPr>
          <w:b/>
          <w:lang w:eastAsia="bg-BG"/>
        </w:rPr>
      </w:pPr>
      <w:r>
        <w:rPr>
          <w:b/>
          <w:color w:val="000000"/>
        </w:rPr>
        <w:t>1</w:t>
      </w:r>
      <w:r w:rsidR="00B7661F" w:rsidRPr="00370540">
        <w:rPr>
          <w:b/>
          <w:color w:val="000000"/>
        </w:rPr>
        <w:t>.</w:t>
      </w:r>
      <w:r w:rsidR="00B7661F" w:rsidRPr="00370540">
        <w:rPr>
          <w:b/>
          <w:bCs/>
        </w:rPr>
        <w:t xml:space="preserve"> </w:t>
      </w:r>
      <w:r w:rsidR="00866F9B">
        <w:rPr>
          <w:b/>
          <w:bCs/>
        </w:rPr>
        <w:t xml:space="preserve">Електронен </w:t>
      </w:r>
      <w:r w:rsidR="00ED746F" w:rsidRPr="00ED746F">
        <w:rPr>
          <w:b/>
          <w:lang w:eastAsia="bg-BG"/>
        </w:rPr>
        <w:t>Единен европейски докумен</w:t>
      </w:r>
      <w:r w:rsidR="00ED746F">
        <w:rPr>
          <w:b/>
          <w:lang w:eastAsia="bg-BG"/>
        </w:rPr>
        <w:t>т за обществени поръчки (</w:t>
      </w:r>
      <w:r w:rsidR="00866F9B">
        <w:rPr>
          <w:b/>
          <w:lang w:eastAsia="bg-BG"/>
        </w:rPr>
        <w:t>е</w:t>
      </w:r>
      <w:r w:rsidR="00ED746F">
        <w:rPr>
          <w:b/>
          <w:lang w:eastAsia="bg-BG"/>
        </w:rPr>
        <w:t xml:space="preserve">ЕЕДОП) </w:t>
      </w:r>
      <w:r w:rsidR="00B7661F" w:rsidRPr="00191DA1">
        <w:rPr>
          <w:b/>
          <w:bCs/>
        </w:rPr>
        <w:t>–</w:t>
      </w:r>
      <w:r w:rsidR="00B7661F" w:rsidRPr="00370540">
        <w:rPr>
          <w:bCs/>
        </w:rPr>
        <w:t xml:space="preserve"> </w:t>
      </w:r>
      <w:r>
        <w:rPr>
          <w:b/>
          <w:bCs/>
        </w:rPr>
        <w:t>Приложение № 1</w:t>
      </w:r>
      <w:r w:rsidR="00191DA1">
        <w:rPr>
          <w:b/>
          <w:bCs/>
        </w:rPr>
        <w:t>:</w:t>
      </w:r>
    </w:p>
    <w:p w:rsidR="00DA090A" w:rsidRDefault="00DA090A" w:rsidP="00DA090A">
      <w:pPr>
        <w:spacing w:line="276" w:lineRule="auto"/>
        <w:ind w:firstLine="708"/>
        <w:jc w:val="both"/>
        <w:rPr>
          <w:shd w:val="clear" w:color="auto" w:fill="FEFEFE"/>
        </w:rPr>
      </w:pPr>
      <w:r w:rsidRPr="00ED746F">
        <w:rPr>
          <w:highlight w:val="white"/>
          <w:shd w:val="clear" w:color="auto" w:fill="FEFEFE"/>
        </w:rPr>
        <w:t xml:space="preserve">В </w:t>
      </w:r>
      <w:r>
        <w:rPr>
          <w:highlight w:val="white"/>
          <w:shd w:val="clear" w:color="auto" w:fill="FEFEFE"/>
        </w:rPr>
        <w:t>е</w:t>
      </w:r>
      <w:r w:rsidRPr="00ED746F">
        <w:rPr>
          <w:highlight w:val="white"/>
          <w:shd w:val="clear" w:color="auto" w:fill="FEFEFE"/>
        </w:rPr>
        <w:t>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DA090A" w:rsidRDefault="00DA090A" w:rsidP="00DA090A">
      <w:pPr>
        <w:spacing w:line="276" w:lineRule="auto"/>
        <w:jc w:val="both"/>
        <w:rPr>
          <w:b/>
          <w:bCs/>
        </w:rPr>
      </w:pPr>
    </w:p>
    <w:p w:rsidR="00DA090A" w:rsidRPr="000D1955" w:rsidRDefault="00DA090A" w:rsidP="00DA090A">
      <w:pPr>
        <w:spacing w:line="276" w:lineRule="auto"/>
        <w:jc w:val="both"/>
        <w:rPr>
          <w:bCs/>
        </w:rPr>
      </w:pPr>
      <w:r w:rsidRPr="000D1955">
        <w:rPr>
          <w:bCs/>
        </w:rPr>
        <w:t xml:space="preserve">При подаване на заявление за участие или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w:t>
      </w:r>
      <w:r w:rsidRPr="000D1955">
        <w:rPr>
          <w:bCs/>
        </w:rPr>
        <w:lastRenderedPageBreak/>
        <w:t>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DA090A" w:rsidRPr="00ED746F" w:rsidRDefault="00DA090A" w:rsidP="00DA090A">
      <w:pPr>
        <w:spacing w:line="276" w:lineRule="auto"/>
        <w:jc w:val="both"/>
        <w:rPr>
          <w:b/>
          <w:bCs/>
        </w:rPr>
      </w:pPr>
    </w:p>
    <w:p w:rsidR="00DA090A" w:rsidRPr="00ED746F" w:rsidRDefault="00DA090A" w:rsidP="00DA090A">
      <w:pPr>
        <w:spacing w:line="276" w:lineRule="auto"/>
        <w:ind w:firstLine="708"/>
        <w:jc w:val="both"/>
        <w:rPr>
          <w:lang w:eastAsia="bg-BG"/>
        </w:rPr>
      </w:pPr>
      <w:r w:rsidRPr="00ED746F">
        <w:rPr>
          <w:i/>
          <w:lang w:eastAsia="bg-BG"/>
        </w:rPr>
        <w:t>Допълнителни указания за попълване</w:t>
      </w:r>
      <w:r w:rsidRPr="00ED746F">
        <w:rPr>
          <w:lang w:eastAsia="bg-BG"/>
        </w:rPr>
        <w:t xml:space="preserve"> на </w:t>
      </w:r>
      <w:r>
        <w:rPr>
          <w:lang w:eastAsia="bg-BG"/>
        </w:rPr>
        <w:t xml:space="preserve">Приложение </w:t>
      </w:r>
      <w:r w:rsidRPr="00ED746F">
        <w:rPr>
          <w:lang w:eastAsia="bg-BG"/>
        </w:rPr>
        <w:t xml:space="preserve"> </w:t>
      </w:r>
      <w:r>
        <w:rPr>
          <w:lang w:eastAsia="bg-BG"/>
        </w:rPr>
        <w:t xml:space="preserve">№ 1 </w:t>
      </w:r>
      <w:r w:rsidRPr="00ED746F">
        <w:rPr>
          <w:lang w:eastAsia="bg-BG"/>
        </w:rPr>
        <w:t>–</w:t>
      </w:r>
      <w:r>
        <w:rPr>
          <w:lang w:eastAsia="bg-BG"/>
        </w:rPr>
        <w:t xml:space="preserve"> е</w:t>
      </w:r>
      <w:r w:rsidRPr="00ED746F">
        <w:rPr>
          <w:lang w:eastAsia="bg-BG"/>
        </w:rPr>
        <w:t>Е</w:t>
      </w:r>
      <w:r>
        <w:rPr>
          <w:lang w:eastAsia="bg-BG"/>
        </w:rPr>
        <w:t>ЕДОП:</w:t>
      </w:r>
    </w:p>
    <w:p w:rsidR="00DA090A" w:rsidRDefault="00DA090A" w:rsidP="00DA090A">
      <w:pPr>
        <w:spacing w:line="276" w:lineRule="auto"/>
        <w:ind w:firstLine="708"/>
        <w:jc w:val="both"/>
        <w:rPr>
          <w:bCs/>
        </w:rPr>
      </w:pPr>
      <w:r w:rsidRPr="00ED746F">
        <w:rPr>
          <w:lang w:eastAsia="bg-BG"/>
        </w:rPr>
        <w:t xml:space="preserve">1.1. Участникът удостоверява липсата на обстоятелствата </w:t>
      </w:r>
      <w:r w:rsidRPr="00ED746F">
        <w:rPr>
          <w:b/>
          <w:bCs/>
          <w:color w:val="000000"/>
        </w:rPr>
        <w:t>по чл.54 ал.1 т.1-7 от ЗОП и чл.55 ал.1 т.1-5 от ЗОП</w:t>
      </w:r>
      <w:r w:rsidRPr="00ED746F">
        <w:rPr>
          <w:lang w:eastAsia="bg-BG"/>
        </w:rPr>
        <w:t xml:space="preserve"> с попълване на Част III: Основания за изключване на ЕЕДОП, в приложимите полета.</w:t>
      </w:r>
      <w:r w:rsidRPr="00ED746F">
        <w:rPr>
          <w:bCs/>
        </w:rPr>
        <w:t xml:space="preserve"> </w:t>
      </w:r>
    </w:p>
    <w:p w:rsidR="00DA090A" w:rsidRPr="00ED746F" w:rsidRDefault="00DA090A" w:rsidP="00DA090A">
      <w:pPr>
        <w:spacing w:line="276" w:lineRule="auto"/>
        <w:ind w:firstLine="708"/>
        <w:jc w:val="both"/>
        <w:rPr>
          <w:bCs/>
        </w:rPr>
      </w:pPr>
    </w:p>
    <w:p w:rsidR="00DA090A" w:rsidRPr="00695598" w:rsidRDefault="00DA090A" w:rsidP="00DA090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76" w:lineRule="auto"/>
        <w:jc w:val="both"/>
        <w:rPr>
          <w:bCs/>
          <w:i/>
        </w:rPr>
      </w:pPr>
      <w:r w:rsidRPr="00695598">
        <w:rPr>
          <w:bCs/>
          <w:i/>
        </w:rPr>
        <w:t xml:space="preserve">Когато лицата по </w:t>
      </w:r>
      <w:hyperlink r:id="rId8" w:history="1">
        <w:r w:rsidRPr="00695598">
          <w:rPr>
            <w:rStyle w:val="a4"/>
            <w:bCs/>
            <w:i/>
          </w:rPr>
          <w:t>чл. 54, ал. 2</w:t>
        </w:r>
      </w:hyperlink>
      <w:r w:rsidRPr="00695598">
        <w:rPr>
          <w:bCs/>
          <w:i/>
        </w:rPr>
        <w:t xml:space="preserve"> и </w:t>
      </w:r>
      <w:hyperlink r:id="rId9" w:history="1">
        <w:r w:rsidRPr="00695598">
          <w:rPr>
            <w:rStyle w:val="a4"/>
            <w:bCs/>
            <w:i/>
          </w:rPr>
          <w:t>3 от ЗОП</w:t>
        </w:r>
      </w:hyperlink>
      <w:r w:rsidRPr="00695598">
        <w:rPr>
          <w:bCs/>
          <w:i/>
        </w:rPr>
        <w:t xml:space="preserve"> са повече от едно и за тях няма различие по отношение на обстоятелствата по </w:t>
      </w:r>
      <w:hyperlink r:id="rId10" w:history="1">
        <w:r w:rsidRPr="00695598">
          <w:rPr>
            <w:rStyle w:val="a4"/>
            <w:bCs/>
            <w:i/>
          </w:rPr>
          <w:t>чл. 54, ал. 1, т. 1</w:t>
        </w:r>
      </w:hyperlink>
      <w:r w:rsidRPr="00695598">
        <w:rPr>
          <w:bCs/>
          <w:i/>
        </w:rPr>
        <w:t xml:space="preserve">, </w:t>
      </w:r>
      <w:hyperlink r:id="rId11" w:history="1">
        <w:r w:rsidRPr="00695598">
          <w:rPr>
            <w:rStyle w:val="a4"/>
            <w:bCs/>
            <w:i/>
          </w:rPr>
          <w:t>2</w:t>
        </w:r>
      </w:hyperlink>
      <w:r w:rsidRPr="00695598">
        <w:rPr>
          <w:bCs/>
          <w:i/>
        </w:rPr>
        <w:t xml:space="preserve"> и </w:t>
      </w:r>
      <w:hyperlink r:id="rId12" w:history="1">
        <w:r w:rsidRPr="00695598">
          <w:rPr>
            <w:rStyle w:val="a4"/>
            <w:bCs/>
            <w:i/>
          </w:rPr>
          <w:t>7</w:t>
        </w:r>
      </w:hyperlink>
      <w:r w:rsidRPr="00695598">
        <w:rPr>
          <w:bCs/>
          <w:i/>
        </w:rPr>
        <w:t xml:space="preserve"> и </w:t>
      </w:r>
      <w:hyperlink r:id="rId13" w:history="1">
        <w:r w:rsidRPr="00695598">
          <w:rPr>
            <w:rStyle w:val="a4"/>
            <w:bCs/>
            <w:i/>
          </w:rPr>
          <w:t>чл. 55, ал. 1, т. 5 от ЗОП</w:t>
        </w:r>
      </w:hyperlink>
      <w:r w:rsidRPr="00695598">
        <w:rPr>
          <w:bCs/>
          <w:i/>
        </w:rPr>
        <w:t>,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p>
    <w:p w:rsidR="00DA090A" w:rsidRPr="00695598" w:rsidRDefault="00DA090A" w:rsidP="00DA090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76" w:lineRule="auto"/>
        <w:jc w:val="both"/>
        <w:rPr>
          <w:bCs/>
          <w:i/>
        </w:rPr>
      </w:pPr>
      <w:r w:rsidRPr="00695598">
        <w:rPr>
          <w:bCs/>
          <w:i/>
        </w:rPr>
        <w:t xml:space="preserve">(2) Когато е налице необходимост от защита на личните данни при различие в обстоятелствата, свързани с личното състояние на лицата по </w:t>
      </w:r>
      <w:hyperlink r:id="rId14" w:history="1">
        <w:r w:rsidRPr="00695598">
          <w:rPr>
            <w:rStyle w:val="a4"/>
            <w:bCs/>
            <w:i/>
          </w:rPr>
          <w:t>чл. 54, ал. 2</w:t>
        </w:r>
      </w:hyperlink>
      <w:r w:rsidRPr="00695598">
        <w:rPr>
          <w:bCs/>
          <w:i/>
        </w:rPr>
        <w:t xml:space="preserve"> и </w:t>
      </w:r>
      <w:hyperlink r:id="rId15" w:history="1">
        <w:r w:rsidRPr="00695598">
          <w:rPr>
            <w:rStyle w:val="a4"/>
            <w:bCs/>
            <w:i/>
          </w:rPr>
          <w:t>3 от ЗОП</w:t>
        </w:r>
      </w:hyperlink>
      <w:r w:rsidRPr="00695598">
        <w:rPr>
          <w:bCs/>
          <w:i/>
        </w:rPr>
        <w:t xml:space="preserve">, информацията относно изискванията по </w:t>
      </w:r>
      <w:hyperlink r:id="rId16" w:history="1">
        <w:r w:rsidRPr="00695598">
          <w:rPr>
            <w:rStyle w:val="a4"/>
            <w:bCs/>
            <w:i/>
          </w:rPr>
          <w:t>чл. 54, ал. 1</w:t>
        </w:r>
      </w:hyperlink>
      <w:r w:rsidRPr="00695598">
        <w:rPr>
          <w:bCs/>
          <w:i/>
        </w:rPr>
        <w:t xml:space="preserve">, т. 1, 2 и 7 и </w:t>
      </w:r>
      <w:hyperlink r:id="rId17" w:history="1">
        <w:r w:rsidRPr="00695598">
          <w:rPr>
            <w:rStyle w:val="a4"/>
            <w:bCs/>
            <w:i/>
          </w:rPr>
          <w:t>чл. 55, ал. 1, т. 5 от ЗОП</w:t>
        </w:r>
      </w:hyperlink>
      <w:r w:rsidRPr="00695598">
        <w:rPr>
          <w:bCs/>
          <w:i/>
        </w:rPr>
        <w:t xml:space="preserve"> се попълва в отделен ЕЕДОП, подписан от съответното лице.</w:t>
      </w:r>
    </w:p>
    <w:p w:rsidR="00DA090A" w:rsidRPr="00695598" w:rsidRDefault="00DA090A" w:rsidP="00DA090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76" w:lineRule="auto"/>
        <w:jc w:val="both"/>
        <w:rPr>
          <w:bCs/>
          <w:i/>
        </w:rPr>
      </w:pPr>
      <w:r w:rsidRPr="00695598">
        <w:rPr>
          <w:bCs/>
          <w:i/>
        </w:rPr>
        <w:t xml:space="preserve">(3) В ЕЕДОП по ал. 1 могат да се съдържат и обстоятелствата по </w:t>
      </w:r>
      <w:hyperlink r:id="rId18" w:history="1">
        <w:r w:rsidRPr="00695598">
          <w:rPr>
            <w:rStyle w:val="a4"/>
            <w:bCs/>
            <w:i/>
          </w:rPr>
          <w:t>чл. 54, ал. 1, т. 3</w:t>
        </w:r>
      </w:hyperlink>
      <w:r w:rsidRPr="00695598">
        <w:rPr>
          <w:bCs/>
          <w:i/>
        </w:rPr>
        <w:t xml:space="preserve"> - </w:t>
      </w:r>
      <w:hyperlink r:id="rId19" w:history="1">
        <w:r w:rsidRPr="00695598">
          <w:rPr>
            <w:rStyle w:val="a4"/>
            <w:bCs/>
            <w:i/>
          </w:rPr>
          <w:t>6</w:t>
        </w:r>
      </w:hyperlink>
      <w:r w:rsidRPr="00695598">
        <w:rPr>
          <w:bCs/>
          <w:i/>
        </w:rPr>
        <w:t xml:space="preserve"> и </w:t>
      </w:r>
      <w:hyperlink r:id="rId20" w:history="1">
        <w:r w:rsidRPr="00695598">
          <w:rPr>
            <w:rStyle w:val="a4"/>
            <w:bCs/>
            <w:i/>
          </w:rPr>
          <w:t>чл. 55, ал. 1, т. 1</w:t>
        </w:r>
      </w:hyperlink>
      <w:r w:rsidRPr="00695598">
        <w:rPr>
          <w:bCs/>
          <w:i/>
        </w:rPr>
        <w:t xml:space="preserve"> - </w:t>
      </w:r>
      <w:hyperlink r:id="rId21" w:history="1">
        <w:r w:rsidRPr="00695598">
          <w:rPr>
            <w:rStyle w:val="a4"/>
            <w:bCs/>
            <w:i/>
          </w:rPr>
          <w:t>4 от ЗОП</w:t>
        </w:r>
      </w:hyperlink>
      <w:r w:rsidRPr="00695598">
        <w:rPr>
          <w:bCs/>
          <w:i/>
        </w:rPr>
        <w:t>, както и тези, свързани с критериите за подбор, ако лицето, което го подписва може самостоятелно да представлява съответния стопански субект.</w:t>
      </w:r>
    </w:p>
    <w:p w:rsidR="00DA090A" w:rsidRPr="00695598" w:rsidRDefault="00DA090A" w:rsidP="00DA090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76" w:lineRule="auto"/>
        <w:jc w:val="both"/>
        <w:rPr>
          <w:bCs/>
          <w:i/>
        </w:rPr>
      </w:pPr>
      <w:r w:rsidRPr="00695598">
        <w:rPr>
          <w:bCs/>
          <w:i/>
        </w:rPr>
        <w:t xml:space="preserve">(4) При необходимост от деклариране на обстоятелствата по </w:t>
      </w:r>
      <w:hyperlink r:id="rId22" w:history="1">
        <w:r w:rsidRPr="00695598">
          <w:rPr>
            <w:rStyle w:val="a4"/>
            <w:bCs/>
            <w:i/>
          </w:rPr>
          <w:t>чл. 54, ал. 1, т. 3</w:t>
        </w:r>
      </w:hyperlink>
      <w:r w:rsidRPr="00695598">
        <w:rPr>
          <w:bCs/>
          <w:i/>
        </w:rPr>
        <w:t xml:space="preserve"> - </w:t>
      </w:r>
      <w:hyperlink r:id="rId23" w:history="1">
        <w:r w:rsidRPr="00695598">
          <w:rPr>
            <w:rStyle w:val="a4"/>
            <w:bCs/>
            <w:i/>
          </w:rPr>
          <w:t>6</w:t>
        </w:r>
      </w:hyperlink>
      <w:r w:rsidRPr="00695598">
        <w:rPr>
          <w:bCs/>
          <w:i/>
        </w:rPr>
        <w:t xml:space="preserve"> и </w:t>
      </w:r>
      <w:hyperlink r:id="rId24" w:history="1">
        <w:r w:rsidRPr="00695598">
          <w:rPr>
            <w:rStyle w:val="a4"/>
            <w:bCs/>
            <w:i/>
          </w:rPr>
          <w:t>чл. 55, ал. 1, т. 1</w:t>
        </w:r>
      </w:hyperlink>
      <w:r w:rsidRPr="00695598">
        <w:rPr>
          <w:bCs/>
          <w:i/>
        </w:rPr>
        <w:t xml:space="preserve"> - </w:t>
      </w:r>
      <w:hyperlink r:id="rId25" w:history="1">
        <w:r w:rsidRPr="00695598">
          <w:rPr>
            <w:rStyle w:val="a4"/>
            <w:bCs/>
            <w:i/>
          </w:rPr>
          <w:t>4 от ЗОП</w:t>
        </w:r>
      </w:hyperlink>
      <w:r w:rsidRPr="00695598">
        <w:rPr>
          <w:bCs/>
          <w:i/>
        </w:rPr>
        <w:t>,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w:t>
      </w:r>
    </w:p>
    <w:p w:rsidR="00DA090A" w:rsidRPr="00695598" w:rsidRDefault="00DA090A" w:rsidP="00DA090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76" w:lineRule="auto"/>
        <w:jc w:val="both"/>
        <w:rPr>
          <w:bCs/>
          <w:i/>
        </w:rPr>
      </w:pPr>
      <w:r w:rsidRPr="00695598">
        <w:rPr>
          <w:bCs/>
          <w:i/>
        </w:rPr>
        <w:t>(5) Когато документи, свързани с участие в обществени поръчки, се подават от лице, което представлява кандидата или участника по пълномощие, в ЕЕДОП се посочва информация относно обхвата на представителната му власт.</w:t>
      </w:r>
    </w:p>
    <w:p w:rsidR="00DA090A" w:rsidRPr="00ED746F" w:rsidRDefault="00DA090A" w:rsidP="00DA090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76" w:lineRule="auto"/>
        <w:jc w:val="both"/>
        <w:rPr>
          <w:b/>
          <w:bCs/>
          <w:color w:val="000000"/>
          <w:u w:val="single"/>
        </w:rPr>
      </w:pPr>
      <w:r w:rsidRPr="00ED746F">
        <w:rPr>
          <w:lang w:eastAsia="bg-BG"/>
        </w:rPr>
        <w:tab/>
        <w:t>1.2. Част ІІІ, раздел Г: „</w:t>
      </w:r>
      <w:r>
        <w:rPr>
          <w:lang w:eastAsia="bg-BG"/>
        </w:rPr>
        <w:t>Д</w:t>
      </w:r>
      <w:r w:rsidRPr="00ED746F">
        <w:rPr>
          <w:lang w:eastAsia="bg-BG"/>
        </w:rPr>
        <w:t>руги основания за изключване, които  може да бъдат предвидени в националното законодателство на възлагащия орган или възложителя на държава членка</w:t>
      </w:r>
      <w:r>
        <w:rPr>
          <w:lang w:eastAsia="bg-BG"/>
        </w:rPr>
        <w:t>“</w:t>
      </w:r>
      <w:r w:rsidRPr="00ED746F">
        <w:rPr>
          <w:lang w:eastAsia="bg-BG"/>
        </w:rPr>
        <w:t xml:space="preserve"> следва да  бъде попълнена от участниците, тъй като възложителят е въвел специфични национални основания за изключване от участие в поръчката, посочени в документацията за обществената поръчка, в </w:t>
      </w:r>
      <w:r>
        <w:rPr>
          <w:bCs/>
          <w:color w:val="000000"/>
        </w:rPr>
        <w:t>Раздел</w:t>
      </w:r>
      <w:r w:rsidRPr="00ED746F">
        <w:rPr>
          <w:bCs/>
          <w:color w:val="000000"/>
        </w:rPr>
        <w:t xml:space="preserve"> ІІ</w:t>
      </w:r>
      <w:r w:rsidRPr="00ED746F">
        <w:rPr>
          <w:bCs/>
          <w:color w:val="000000"/>
          <w:lang w:val="en-US"/>
        </w:rPr>
        <w:t>I</w:t>
      </w:r>
      <w:r w:rsidRPr="00ED746F">
        <w:rPr>
          <w:bCs/>
          <w:color w:val="000000"/>
        </w:rPr>
        <w:t>. Условия за участие</w:t>
      </w:r>
      <w:r w:rsidRPr="00ED746F">
        <w:rPr>
          <w:lang w:eastAsia="bg-BG"/>
        </w:rPr>
        <w:t>.</w:t>
      </w:r>
    </w:p>
    <w:p w:rsidR="00DA090A" w:rsidRPr="00ED746F" w:rsidRDefault="00DA090A" w:rsidP="00DA090A">
      <w:pPr>
        <w:spacing w:line="276" w:lineRule="auto"/>
        <w:ind w:firstLine="708"/>
        <w:jc w:val="both"/>
        <w:rPr>
          <w:lang w:eastAsia="bg-BG"/>
        </w:rPr>
      </w:pPr>
      <w:r w:rsidRPr="00ED746F">
        <w:rPr>
          <w:lang w:eastAsia="bg-BG"/>
        </w:rPr>
        <w:t xml:space="preserve">1.3. Информацията по раздел „Г: Информация за подизпълнители, чийто капацитет икономическият оператор няма да използва‖се изисква изрично от Възложителя и нейното </w:t>
      </w:r>
      <w:r w:rsidRPr="00ED746F">
        <w:rPr>
          <w:lang w:eastAsia="bg-BG"/>
        </w:rPr>
        <w:lastRenderedPageBreak/>
        <w:t>попълване е задължително! Задължително е и предоставянето на информацията, изисквана съгласно раздели А и Б от настоящата част и част III за всяка (категория) съответни подизпълнители.</w:t>
      </w:r>
    </w:p>
    <w:p w:rsidR="00DA090A" w:rsidRPr="00ED746F" w:rsidRDefault="00DA090A" w:rsidP="00DA090A">
      <w:pPr>
        <w:spacing w:line="276" w:lineRule="auto"/>
        <w:ind w:firstLine="708"/>
        <w:jc w:val="both"/>
        <w:rPr>
          <w:lang w:eastAsia="bg-BG"/>
        </w:rPr>
      </w:pPr>
      <w:r w:rsidRPr="00ED746F">
        <w:rPr>
          <w:lang w:eastAsia="bg-BG"/>
        </w:rPr>
        <w:t>1.4.</w:t>
      </w:r>
      <w:r>
        <w:rPr>
          <w:lang w:eastAsia="bg-BG"/>
        </w:rPr>
        <w:t xml:space="preserve"> </w:t>
      </w:r>
      <w:r w:rsidRPr="00ED746F">
        <w:rPr>
          <w:lang w:eastAsia="bg-BG"/>
        </w:rPr>
        <w:t>Възложителят изисква попълването на Част IV: Критерии за подбор, раздели А</w:t>
      </w:r>
      <w:r>
        <w:rPr>
          <w:lang w:eastAsia="bg-BG"/>
        </w:rPr>
        <w:t xml:space="preserve"> - </w:t>
      </w:r>
      <w:r w:rsidRPr="00ED746F">
        <w:rPr>
          <w:lang w:eastAsia="bg-BG"/>
        </w:rPr>
        <w:t>Г в приложимите полета, съгласно посочените в обяв</w:t>
      </w:r>
      <w:r>
        <w:rPr>
          <w:lang w:eastAsia="bg-BG"/>
        </w:rPr>
        <w:t xml:space="preserve">лението, с което се оповестява </w:t>
      </w:r>
      <w:r w:rsidRPr="00ED746F">
        <w:rPr>
          <w:lang w:eastAsia="bg-BG"/>
        </w:rPr>
        <w:t>откриването на процедурата и в указанията за подготовка на офертите, критерии за подбор.</w:t>
      </w:r>
    </w:p>
    <w:p w:rsidR="00DA090A" w:rsidRDefault="00DA090A" w:rsidP="00DA090A">
      <w:pPr>
        <w:spacing w:line="276" w:lineRule="auto"/>
        <w:ind w:firstLine="708"/>
        <w:jc w:val="both"/>
      </w:pPr>
      <w:r>
        <w:t>Когато кандидатът или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ал. 1.</w:t>
      </w:r>
    </w:p>
    <w:p w:rsidR="00DA090A" w:rsidRDefault="00DA090A" w:rsidP="00DA090A">
      <w:pPr>
        <w:spacing w:line="276" w:lineRule="auto"/>
        <w:ind w:firstLine="708"/>
        <w:jc w:val="both"/>
      </w:pPr>
    </w:p>
    <w:p w:rsidR="00DA090A" w:rsidRDefault="00DA090A" w:rsidP="00DA090A">
      <w:pPr>
        <w:spacing w:line="276" w:lineRule="auto"/>
        <w:ind w:firstLine="708"/>
        <w:jc w:val="both"/>
      </w:pPr>
      <w:r>
        <w:t>Когато кандидатът или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p>
    <w:p w:rsidR="00DA090A" w:rsidRPr="00ED746F" w:rsidRDefault="00DA090A" w:rsidP="00DA090A">
      <w:pPr>
        <w:spacing w:line="276" w:lineRule="auto"/>
        <w:ind w:firstLine="708"/>
        <w:jc w:val="both"/>
        <w:rPr>
          <w:bCs/>
        </w:rPr>
      </w:pPr>
      <w:r w:rsidRPr="00ED746F">
        <w:rPr>
          <w:highlight w:val="white"/>
          <w:shd w:val="clear" w:color="auto" w:fill="FEFEFE"/>
        </w:rPr>
        <w:t>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Когато кандидатът или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w:t>
      </w:r>
      <w:r w:rsidRPr="00ED746F">
        <w:rPr>
          <w:shd w:val="clear" w:color="auto" w:fill="FEFEFE"/>
        </w:rPr>
        <w:t xml:space="preserve"> </w:t>
      </w:r>
      <w:r w:rsidRPr="00ED746F">
        <w:t xml:space="preserve">Когато кандидатът или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w:t>
      </w:r>
      <w:r>
        <w:t>е</w:t>
      </w:r>
      <w:r w:rsidRPr="00ED746F">
        <w:t>ЕЕДОП, който съдържа информацията относно липсата на основанията за отстраняване и съответствие с критериите за подбор.</w:t>
      </w:r>
    </w:p>
    <w:p w:rsidR="00B7661F" w:rsidRPr="00370540" w:rsidRDefault="00B7661F" w:rsidP="00B7661F">
      <w:pPr>
        <w:spacing w:line="240" w:lineRule="auto"/>
        <w:jc w:val="both"/>
        <w:rPr>
          <w:bCs/>
        </w:rPr>
      </w:pPr>
    </w:p>
    <w:p w:rsidR="00B7661F" w:rsidRPr="00370540" w:rsidRDefault="000A2138" w:rsidP="00ED746F">
      <w:pPr>
        <w:spacing w:line="240" w:lineRule="auto"/>
        <w:ind w:firstLine="708"/>
        <w:jc w:val="both"/>
        <w:rPr>
          <w:b/>
          <w:bCs/>
        </w:rPr>
      </w:pPr>
      <w:r>
        <w:rPr>
          <w:b/>
          <w:bCs/>
        </w:rPr>
        <w:t>2</w:t>
      </w:r>
      <w:r w:rsidR="00B7661F" w:rsidRPr="00370540">
        <w:rPr>
          <w:b/>
          <w:bCs/>
        </w:rPr>
        <w:t xml:space="preserve">. </w:t>
      </w:r>
      <w:r w:rsidR="00ED746F" w:rsidRPr="00ED746F">
        <w:rPr>
          <w:b/>
        </w:rPr>
        <w:t>Техническо предложение</w:t>
      </w:r>
      <w:r w:rsidR="00B7661F" w:rsidRPr="00370540">
        <w:t xml:space="preserve"> – </w:t>
      </w:r>
      <w:r>
        <w:rPr>
          <w:b/>
          <w:bCs/>
        </w:rPr>
        <w:t>Приложение № 2</w:t>
      </w:r>
      <w:r w:rsidR="00ED746F">
        <w:rPr>
          <w:b/>
          <w:bCs/>
        </w:rPr>
        <w:t>:</w:t>
      </w:r>
    </w:p>
    <w:p w:rsidR="00B7661F" w:rsidRPr="00ED746F" w:rsidRDefault="00ED746F" w:rsidP="00B7661F">
      <w:pPr>
        <w:spacing w:line="240" w:lineRule="auto"/>
        <w:jc w:val="both"/>
        <w:rPr>
          <w:color w:val="000000"/>
        </w:rPr>
      </w:pPr>
      <w:r>
        <w:rPr>
          <w:color w:val="000000"/>
        </w:rPr>
        <w:t>п</w:t>
      </w:r>
      <w:r w:rsidR="00B7661F" w:rsidRPr="00ED746F">
        <w:rPr>
          <w:color w:val="000000"/>
        </w:rPr>
        <w:t>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 а там където е неприложимо се отбелязва „неприложимо“.</w:t>
      </w:r>
    </w:p>
    <w:p w:rsidR="00ED746F" w:rsidRDefault="00ED746F" w:rsidP="00B7661F">
      <w:pPr>
        <w:spacing w:line="240" w:lineRule="auto"/>
        <w:jc w:val="both"/>
        <w:rPr>
          <w:b/>
          <w:i/>
          <w:u w:val="single"/>
        </w:rPr>
      </w:pPr>
    </w:p>
    <w:p w:rsidR="00B70D0D" w:rsidRPr="00211B2E" w:rsidRDefault="00B70D0D" w:rsidP="003A23DA">
      <w:pPr>
        <w:suppressAutoHyphens w:val="0"/>
        <w:autoSpaceDE w:val="0"/>
        <w:autoSpaceDN w:val="0"/>
        <w:adjustRightInd w:val="0"/>
        <w:spacing w:afterLines="40" w:after="96" w:line="276" w:lineRule="auto"/>
        <w:ind w:firstLine="708"/>
        <w:jc w:val="both"/>
        <w:rPr>
          <w:rFonts w:eastAsia="Batang"/>
          <w:b/>
          <w:i/>
          <w:lang w:eastAsia="ko-KR"/>
        </w:rPr>
      </w:pPr>
      <w:r w:rsidRPr="00211B2E">
        <w:rPr>
          <w:rFonts w:eastAsia="Batang"/>
          <w:b/>
          <w:i/>
          <w:lang w:eastAsia="ko-KR"/>
        </w:rPr>
        <w:t xml:space="preserve">ВАЖНО! </w:t>
      </w:r>
    </w:p>
    <w:p w:rsidR="00592DE0" w:rsidRPr="007C0A39" w:rsidRDefault="00592DE0" w:rsidP="00592DE0">
      <w:pPr>
        <w:suppressAutoHyphens w:val="0"/>
        <w:autoSpaceDE w:val="0"/>
        <w:autoSpaceDN w:val="0"/>
        <w:adjustRightInd w:val="0"/>
        <w:spacing w:afterLines="40" w:after="96" w:line="276" w:lineRule="auto"/>
        <w:ind w:firstLine="708"/>
        <w:jc w:val="both"/>
        <w:rPr>
          <w:rFonts w:eastAsia="Batang"/>
          <w:b/>
          <w:lang w:eastAsia="ko-KR"/>
        </w:rPr>
      </w:pPr>
      <w:r w:rsidRPr="009C358D">
        <w:rPr>
          <w:rFonts w:eastAsia="Calibri"/>
          <w:b/>
          <w:sz w:val="23"/>
          <w:szCs w:val="23"/>
          <w:lang w:eastAsia="en-US"/>
        </w:rPr>
        <w:t xml:space="preserve">Срокът за изпълнение </w:t>
      </w:r>
      <w:r w:rsidRPr="009C358D">
        <w:rPr>
          <w:rFonts w:eastAsia="Calibri"/>
          <w:sz w:val="23"/>
          <w:szCs w:val="23"/>
          <w:lang w:eastAsia="en-US"/>
        </w:rPr>
        <w:t xml:space="preserve">на дейностите, включени в инженеринга, е минимум </w:t>
      </w:r>
      <w:r w:rsidRPr="007C0A39">
        <w:rPr>
          <w:rFonts w:eastAsia="Calibri"/>
          <w:b/>
          <w:sz w:val="23"/>
          <w:szCs w:val="23"/>
          <w:lang w:eastAsia="en-US"/>
        </w:rPr>
        <w:t>180/ сто и осемдесет дни/ календарни дни  и максимум 360/ триста и шестдесет/ календарни дни, но не по-късно от 08.02.2021 г.</w:t>
      </w:r>
    </w:p>
    <w:p w:rsidR="00B70D0D" w:rsidRPr="00211B2E" w:rsidRDefault="00B70D0D" w:rsidP="003A23DA">
      <w:pPr>
        <w:suppressAutoHyphens w:val="0"/>
        <w:autoSpaceDE w:val="0"/>
        <w:autoSpaceDN w:val="0"/>
        <w:adjustRightInd w:val="0"/>
        <w:spacing w:afterLines="40" w:after="96" w:line="276" w:lineRule="auto"/>
        <w:ind w:firstLine="708"/>
        <w:jc w:val="both"/>
        <w:rPr>
          <w:rFonts w:eastAsia="Batang"/>
          <w:lang w:eastAsia="ko-KR"/>
        </w:rPr>
      </w:pPr>
      <w:r w:rsidRPr="00211B2E">
        <w:rPr>
          <w:rFonts w:eastAsia="Batang"/>
          <w:lang w:eastAsia="ko-KR"/>
        </w:rPr>
        <w:lastRenderedPageBreak/>
        <w:t>При изготвяне на своите предложения участниците следва задължително да се съобразят с така посоченият минимален/максимален срок за изпълнение на поръчката.</w:t>
      </w:r>
    </w:p>
    <w:p w:rsidR="00B7661F" w:rsidRDefault="00B7661F" w:rsidP="00B7661F">
      <w:pPr>
        <w:spacing w:line="240" w:lineRule="auto"/>
        <w:jc w:val="both"/>
      </w:pPr>
    </w:p>
    <w:p w:rsidR="00963F7F" w:rsidRPr="00ED746F" w:rsidRDefault="00C06A3B" w:rsidP="00ED746F">
      <w:pPr>
        <w:spacing w:line="240" w:lineRule="auto"/>
        <w:ind w:firstLine="708"/>
        <w:jc w:val="both"/>
      </w:pPr>
      <w:r>
        <w:rPr>
          <w:b/>
        </w:rPr>
        <w:t>3</w:t>
      </w:r>
      <w:r w:rsidR="00963F7F" w:rsidRPr="00ED746F">
        <w:rPr>
          <w:b/>
        </w:rPr>
        <w:t xml:space="preserve">. </w:t>
      </w:r>
      <w:r w:rsidR="00963F7F" w:rsidRPr="00ED746F">
        <w:rPr>
          <w:b/>
          <w:bCs/>
        </w:rPr>
        <w:t>Декларация за конфиденциалност по чл. 102, ал. 1 от ЗОП</w:t>
      </w:r>
      <w:r w:rsidR="00963F7F" w:rsidRPr="00BF2B7D">
        <w:rPr>
          <w:bCs/>
        </w:rPr>
        <w:t xml:space="preserve"> – </w:t>
      </w:r>
      <w:r w:rsidR="00963F7F" w:rsidRPr="00963F7F">
        <w:rPr>
          <w:b/>
          <w:bCs/>
        </w:rPr>
        <w:t xml:space="preserve">Приложение № </w:t>
      </w:r>
      <w:r>
        <w:rPr>
          <w:b/>
          <w:bCs/>
        </w:rPr>
        <w:t>3</w:t>
      </w:r>
      <w:r w:rsidR="00963F7F">
        <w:rPr>
          <w:b/>
          <w:bCs/>
        </w:rPr>
        <w:t xml:space="preserve"> (ако е приложимо)</w:t>
      </w:r>
      <w:r w:rsidR="00ED746F">
        <w:t xml:space="preserve">: </w:t>
      </w:r>
      <w:r w:rsidR="00ED746F" w:rsidRPr="00ED746F">
        <w:t>п</w:t>
      </w:r>
      <w:r w:rsidR="00963F7F" w:rsidRPr="00ED746F">
        <w:rPr>
          <w:color w:val="000000"/>
        </w:rPr>
        <w:t>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w:t>
      </w:r>
    </w:p>
    <w:p w:rsidR="00963F7F" w:rsidRDefault="00963F7F" w:rsidP="00B7661F">
      <w:pPr>
        <w:spacing w:line="240" w:lineRule="auto"/>
        <w:jc w:val="both"/>
        <w:rPr>
          <w:b/>
        </w:rPr>
      </w:pPr>
    </w:p>
    <w:p w:rsidR="00463C7E" w:rsidRDefault="00C06A3B" w:rsidP="00D239D9">
      <w:pPr>
        <w:spacing w:line="276" w:lineRule="auto"/>
        <w:ind w:firstLine="708"/>
        <w:jc w:val="both"/>
      </w:pPr>
      <w:r>
        <w:rPr>
          <w:b/>
        </w:rPr>
        <w:t>4</w:t>
      </w:r>
      <w:r w:rsidR="00B7661F" w:rsidRPr="00370540">
        <w:rPr>
          <w:b/>
        </w:rPr>
        <w:t>.</w:t>
      </w:r>
      <w:r w:rsidR="00ED746F">
        <w:t xml:space="preserve"> </w:t>
      </w:r>
      <w:r w:rsidR="00ED746F" w:rsidRPr="00ED746F">
        <w:rPr>
          <w:b/>
        </w:rPr>
        <w:t>Ценово предложение</w:t>
      </w:r>
      <w:r w:rsidR="00ED746F">
        <w:t xml:space="preserve"> </w:t>
      </w:r>
      <w:r w:rsidR="00B7661F" w:rsidRPr="00370540">
        <w:t xml:space="preserve">– </w:t>
      </w:r>
      <w:r w:rsidR="00D0015C">
        <w:rPr>
          <w:b/>
          <w:bCs/>
        </w:rPr>
        <w:t xml:space="preserve">Приложение № </w:t>
      </w:r>
      <w:r>
        <w:rPr>
          <w:b/>
          <w:bCs/>
        </w:rPr>
        <w:t>4</w:t>
      </w:r>
      <w:r w:rsidR="00ED746F">
        <w:rPr>
          <w:b/>
          <w:bCs/>
        </w:rPr>
        <w:t xml:space="preserve">: </w:t>
      </w:r>
      <w:r w:rsidR="00ED746F" w:rsidRPr="00ED746F">
        <w:rPr>
          <w:b/>
          <w:bCs/>
        </w:rPr>
        <w:t>п</w:t>
      </w:r>
      <w:r w:rsidR="00B7661F" w:rsidRPr="00ED746F">
        <w:rPr>
          <w:color w:val="000000"/>
        </w:rPr>
        <w:t>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 а там където е неприложимо се отбелязва „неприложимо“.</w:t>
      </w:r>
      <w:r w:rsidR="00092BF8">
        <w:rPr>
          <w:b/>
          <w:bCs/>
        </w:rPr>
        <w:t xml:space="preserve"> </w:t>
      </w:r>
      <w:r w:rsidR="00B7661F" w:rsidRPr="00ED746F">
        <w:t xml:space="preserve">В ценовото предложение всеки участник посочва общата цена за изпълнение на поръчката без ДДС и с ДДС. </w:t>
      </w:r>
    </w:p>
    <w:p w:rsidR="00D239D9" w:rsidRPr="00370540" w:rsidRDefault="00D239D9" w:rsidP="00D239D9">
      <w:pPr>
        <w:spacing w:line="276" w:lineRule="auto"/>
        <w:ind w:firstLine="708"/>
        <w:jc w:val="both"/>
        <w:rPr>
          <w:i/>
        </w:rPr>
      </w:pPr>
    </w:p>
    <w:p w:rsidR="00B7661F" w:rsidRDefault="00463C7E" w:rsidP="003A23DA">
      <w:pPr>
        <w:suppressAutoHyphens w:val="0"/>
        <w:spacing w:afterLines="40" w:after="96" w:line="276" w:lineRule="auto"/>
        <w:ind w:firstLine="708"/>
        <w:jc w:val="both"/>
        <w:rPr>
          <w:lang w:eastAsia="fr-FR"/>
        </w:rPr>
      </w:pPr>
      <w:r w:rsidRPr="00370540">
        <w:rPr>
          <w:b/>
          <w:i/>
          <w:lang w:eastAsia="fr-FR"/>
        </w:rPr>
        <w:t>В</w:t>
      </w:r>
      <w:r w:rsidR="00092BF8">
        <w:rPr>
          <w:b/>
          <w:i/>
          <w:lang w:eastAsia="fr-FR"/>
        </w:rPr>
        <w:t xml:space="preserve">ажно! </w:t>
      </w:r>
      <w:r w:rsidRPr="00092BF8">
        <w:rPr>
          <w:lang w:eastAsia="fr-FR"/>
        </w:rPr>
        <w:t>Участниците задължително изработват предложенията си при съобразяване с максималната стойност на оп</w:t>
      </w:r>
      <w:r w:rsidR="00165A23">
        <w:rPr>
          <w:lang w:eastAsia="fr-FR"/>
        </w:rPr>
        <w:t>ределения от възложителя бюджет.</w:t>
      </w:r>
      <w:r w:rsidRPr="00092BF8">
        <w:rPr>
          <w:lang w:eastAsia="fr-FR"/>
        </w:rPr>
        <w:t xml:space="preserve">Ценовото предложение задължително включва пълния обем дейности по техническата спецификация. При установяване на оферта, надхвърляща </w:t>
      </w:r>
      <w:r w:rsidR="00165A23">
        <w:rPr>
          <w:lang w:eastAsia="fr-FR"/>
        </w:rPr>
        <w:t>обявената прогнозна</w:t>
      </w:r>
      <w:r w:rsidR="00487772" w:rsidRPr="00092BF8">
        <w:rPr>
          <w:lang w:eastAsia="fr-FR"/>
        </w:rPr>
        <w:t xml:space="preserve"> стойност</w:t>
      </w:r>
      <w:r w:rsidRPr="00092BF8">
        <w:rPr>
          <w:lang w:eastAsia="fr-FR"/>
        </w:rPr>
        <w:t>, офертата на участника ще бъде отстранена от участие в процедурата.</w:t>
      </w:r>
      <w:r w:rsidR="00D0015C" w:rsidRPr="00092BF8">
        <w:rPr>
          <w:lang w:eastAsia="fr-FR"/>
        </w:rPr>
        <w:t xml:space="preserve"> </w:t>
      </w:r>
      <w:r w:rsidR="00F56AD8" w:rsidRPr="00797585">
        <w:rPr>
          <w:lang w:eastAsia="fr-FR"/>
        </w:rPr>
        <w:t>При установяване на аритметични грешки в ценовото предложение  на участника, офертата на участника ще бъде отстранена от участие в процедурата.</w:t>
      </w:r>
    </w:p>
    <w:p w:rsidR="00092BF8" w:rsidRPr="00092BF8" w:rsidRDefault="00092BF8" w:rsidP="003A23DA">
      <w:pPr>
        <w:suppressAutoHyphens w:val="0"/>
        <w:spacing w:afterLines="40" w:after="96" w:line="276" w:lineRule="auto"/>
        <w:ind w:firstLine="708"/>
        <w:jc w:val="both"/>
        <w:rPr>
          <w:lang w:eastAsia="fr-FR"/>
        </w:rPr>
      </w:pPr>
    </w:p>
    <w:p w:rsidR="00B55D71" w:rsidRPr="00092BF8" w:rsidRDefault="004F459A" w:rsidP="00092BF8">
      <w:pPr>
        <w:spacing w:line="276" w:lineRule="auto"/>
        <w:ind w:right="-7" w:firstLine="708"/>
        <w:jc w:val="both"/>
        <w:rPr>
          <w:bCs/>
        </w:rPr>
      </w:pPr>
      <w:r>
        <w:rPr>
          <w:b/>
          <w:bCs/>
        </w:rPr>
        <w:t>5</w:t>
      </w:r>
      <w:r w:rsidR="009D0FE5" w:rsidRPr="00370540">
        <w:rPr>
          <w:b/>
          <w:bCs/>
        </w:rPr>
        <w:t xml:space="preserve">. </w:t>
      </w:r>
      <w:r w:rsidR="009D0FE5" w:rsidRPr="00092BF8">
        <w:rPr>
          <w:b/>
          <w:bCs/>
        </w:rPr>
        <w:t>Декларация за запознаване с условията на процедурата и строителната площадка и за изпълнението на поръчката</w:t>
      </w:r>
      <w:r w:rsidR="009D0FE5" w:rsidRPr="00370540">
        <w:rPr>
          <w:bCs/>
        </w:rPr>
        <w:t xml:space="preserve"> – </w:t>
      </w:r>
      <w:r w:rsidR="009D0FE5" w:rsidRPr="00370540">
        <w:rPr>
          <w:b/>
          <w:bCs/>
        </w:rPr>
        <w:t xml:space="preserve">Приложение № </w:t>
      </w:r>
      <w:r w:rsidR="00163439">
        <w:rPr>
          <w:b/>
          <w:bCs/>
        </w:rPr>
        <w:t>6</w:t>
      </w:r>
      <w:r w:rsidR="00092BF8">
        <w:rPr>
          <w:b/>
          <w:bCs/>
        </w:rPr>
        <w:t xml:space="preserve">: </w:t>
      </w:r>
      <w:r w:rsidR="00092BF8" w:rsidRPr="00092BF8">
        <w:rPr>
          <w:bCs/>
        </w:rPr>
        <w:t>п</w:t>
      </w:r>
      <w:r w:rsidR="009D0FE5" w:rsidRPr="00092BF8">
        <w:rPr>
          <w:rFonts w:eastAsia="Calibri"/>
          <w:color w:val="000000"/>
          <w:lang w:eastAsia="en-US"/>
        </w:rPr>
        <w:t>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 а там където е неприложимо се отбелязва „неприложимо“</w:t>
      </w:r>
    </w:p>
    <w:p w:rsidR="00B55D71" w:rsidRDefault="00B55D71" w:rsidP="003A23DA">
      <w:pPr>
        <w:spacing w:afterLines="40" w:after="96" w:line="276" w:lineRule="auto"/>
        <w:jc w:val="both"/>
        <w:rPr>
          <w:highlight w:val="yellow"/>
        </w:rPr>
      </w:pPr>
    </w:p>
    <w:p w:rsidR="004D182A" w:rsidRDefault="004D182A" w:rsidP="003A23DA">
      <w:pPr>
        <w:spacing w:afterLines="40" w:after="96" w:line="240" w:lineRule="auto"/>
        <w:jc w:val="right"/>
        <w:rPr>
          <w:b/>
        </w:rPr>
      </w:pPr>
    </w:p>
    <w:p w:rsidR="00C90C4D" w:rsidRDefault="00C90C4D" w:rsidP="003A23DA">
      <w:pPr>
        <w:spacing w:afterLines="40" w:after="96" w:line="240" w:lineRule="auto"/>
        <w:jc w:val="right"/>
        <w:rPr>
          <w:b/>
        </w:rPr>
      </w:pPr>
    </w:p>
    <w:p w:rsidR="00860003" w:rsidRDefault="00860003" w:rsidP="003A23DA">
      <w:pPr>
        <w:spacing w:afterLines="40" w:after="96" w:line="240" w:lineRule="auto"/>
        <w:jc w:val="right"/>
        <w:rPr>
          <w:b/>
        </w:rPr>
      </w:pPr>
    </w:p>
    <w:p w:rsidR="00860003" w:rsidRDefault="00860003" w:rsidP="003A23DA">
      <w:pPr>
        <w:spacing w:afterLines="40" w:after="96" w:line="240" w:lineRule="auto"/>
        <w:jc w:val="right"/>
        <w:rPr>
          <w:b/>
        </w:rPr>
      </w:pPr>
    </w:p>
    <w:p w:rsidR="00860003" w:rsidRDefault="00860003" w:rsidP="003A23DA">
      <w:pPr>
        <w:spacing w:afterLines="40" w:after="96" w:line="240" w:lineRule="auto"/>
        <w:jc w:val="right"/>
        <w:rPr>
          <w:b/>
        </w:rPr>
      </w:pPr>
    </w:p>
    <w:p w:rsidR="00860003" w:rsidRDefault="00860003" w:rsidP="003A23DA">
      <w:pPr>
        <w:spacing w:afterLines="40" w:after="96" w:line="240" w:lineRule="auto"/>
        <w:jc w:val="right"/>
        <w:rPr>
          <w:b/>
        </w:rPr>
      </w:pPr>
    </w:p>
    <w:p w:rsidR="00C90C4D" w:rsidRDefault="00C90C4D" w:rsidP="003A23DA">
      <w:pPr>
        <w:spacing w:afterLines="40" w:after="96" w:line="240" w:lineRule="auto"/>
        <w:jc w:val="right"/>
        <w:rPr>
          <w:b/>
        </w:rPr>
      </w:pPr>
    </w:p>
    <w:p w:rsidR="00DB68B6" w:rsidRDefault="00DB68B6" w:rsidP="003A23DA">
      <w:pPr>
        <w:spacing w:afterLines="40" w:after="96" w:line="240" w:lineRule="auto"/>
        <w:jc w:val="right"/>
        <w:rPr>
          <w:b/>
        </w:rPr>
      </w:pPr>
    </w:p>
    <w:p w:rsidR="00DB68B6" w:rsidRDefault="00DB68B6" w:rsidP="003A23DA">
      <w:pPr>
        <w:spacing w:afterLines="40" w:after="96" w:line="240" w:lineRule="auto"/>
        <w:jc w:val="right"/>
        <w:rPr>
          <w:b/>
        </w:rPr>
      </w:pPr>
    </w:p>
    <w:p w:rsidR="00B55D71" w:rsidRDefault="00081529" w:rsidP="003A23DA">
      <w:pPr>
        <w:spacing w:afterLines="40" w:after="96" w:line="240" w:lineRule="auto"/>
        <w:jc w:val="right"/>
        <w:rPr>
          <w:b/>
        </w:rPr>
      </w:pPr>
      <w:r>
        <w:rPr>
          <w:b/>
        </w:rPr>
        <w:lastRenderedPageBreak/>
        <w:t>Приложение № 1</w:t>
      </w:r>
    </w:p>
    <w:p w:rsidR="00B55D71" w:rsidRDefault="00B55D71" w:rsidP="003A23DA">
      <w:pPr>
        <w:spacing w:afterLines="40" w:after="96" w:line="240" w:lineRule="auto"/>
        <w:jc w:val="center"/>
        <w:rPr>
          <w:b/>
          <w:i/>
        </w:rPr>
      </w:pPr>
    </w:p>
    <w:p w:rsidR="00B55D71" w:rsidRDefault="004D182A" w:rsidP="003A23DA">
      <w:pPr>
        <w:spacing w:afterLines="40" w:after="96" w:line="240" w:lineRule="auto"/>
        <w:jc w:val="center"/>
        <w:rPr>
          <w:rFonts w:eastAsia="Calibri"/>
          <w:b/>
          <w:lang w:eastAsia="bg-BG"/>
        </w:rPr>
      </w:pPr>
      <w:r>
        <w:rPr>
          <w:rFonts w:eastAsia="Calibri"/>
          <w:b/>
          <w:lang w:eastAsia="bg-BG"/>
        </w:rPr>
        <w:t xml:space="preserve">Електронен единнен </w:t>
      </w:r>
      <w:r w:rsidR="008230F0" w:rsidRPr="00370540">
        <w:rPr>
          <w:rFonts w:eastAsia="Calibri"/>
          <w:b/>
          <w:lang w:eastAsia="bg-BG"/>
        </w:rPr>
        <w:t>европейски документ за обществени поръчки (</w:t>
      </w:r>
      <w:r>
        <w:rPr>
          <w:rFonts w:eastAsia="Calibri"/>
          <w:b/>
          <w:lang w:eastAsia="bg-BG"/>
        </w:rPr>
        <w:t>е</w:t>
      </w:r>
      <w:r w:rsidR="008230F0" w:rsidRPr="00370540">
        <w:rPr>
          <w:rFonts w:eastAsia="Calibri"/>
          <w:b/>
          <w:lang w:eastAsia="bg-BG"/>
        </w:rPr>
        <w:t>ЕЕДОП)</w:t>
      </w:r>
    </w:p>
    <w:p w:rsidR="00B55D71" w:rsidRDefault="00B55D71" w:rsidP="003A23DA">
      <w:pPr>
        <w:keepNext/>
        <w:spacing w:afterLines="40" w:after="96" w:line="240" w:lineRule="auto"/>
        <w:jc w:val="center"/>
        <w:rPr>
          <w:rFonts w:eastAsia="Calibri"/>
          <w:b/>
          <w:lang w:eastAsia="bg-BG"/>
        </w:rPr>
      </w:pPr>
    </w:p>
    <w:p w:rsidR="00EE1275" w:rsidRDefault="00EE1275" w:rsidP="003A23DA">
      <w:pPr>
        <w:spacing w:afterLines="40" w:after="96" w:line="240" w:lineRule="auto"/>
        <w:jc w:val="right"/>
        <w:rPr>
          <w:b/>
        </w:rPr>
      </w:pPr>
    </w:p>
    <w:p w:rsidR="00EE1275" w:rsidRDefault="00EE1275" w:rsidP="003A23DA">
      <w:pPr>
        <w:spacing w:afterLines="40" w:after="96" w:line="240" w:lineRule="auto"/>
        <w:jc w:val="right"/>
        <w:rPr>
          <w:b/>
        </w:rPr>
      </w:pPr>
    </w:p>
    <w:p w:rsidR="00EE1275" w:rsidRDefault="00EE1275" w:rsidP="003A23DA">
      <w:pPr>
        <w:spacing w:afterLines="40" w:after="96" w:line="240" w:lineRule="auto"/>
        <w:jc w:val="right"/>
        <w:rPr>
          <w:b/>
        </w:rPr>
      </w:pPr>
    </w:p>
    <w:p w:rsidR="00EE1275" w:rsidRDefault="00EE1275" w:rsidP="003A23DA">
      <w:pPr>
        <w:spacing w:afterLines="40" w:after="96" w:line="240" w:lineRule="auto"/>
        <w:jc w:val="right"/>
        <w:rPr>
          <w:b/>
        </w:rPr>
      </w:pPr>
    </w:p>
    <w:p w:rsidR="00EE1275" w:rsidRDefault="00EE1275" w:rsidP="003A23DA">
      <w:pPr>
        <w:spacing w:afterLines="40" w:after="96" w:line="240" w:lineRule="auto"/>
        <w:jc w:val="right"/>
        <w:rPr>
          <w:b/>
        </w:rPr>
      </w:pPr>
    </w:p>
    <w:p w:rsidR="002E480A" w:rsidRDefault="002E480A" w:rsidP="003A23DA">
      <w:pPr>
        <w:spacing w:afterLines="40" w:after="96" w:line="240" w:lineRule="auto"/>
        <w:jc w:val="right"/>
        <w:rPr>
          <w:b/>
        </w:rPr>
      </w:pPr>
    </w:p>
    <w:p w:rsidR="002E480A" w:rsidRDefault="002E480A" w:rsidP="003A23DA">
      <w:pPr>
        <w:spacing w:afterLines="40" w:after="96" w:line="240" w:lineRule="auto"/>
        <w:jc w:val="right"/>
        <w:rPr>
          <w:b/>
        </w:rPr>
      </w:pPr>
    </w:p>
    <w:p w:rsidR="002E480A" w:rsidRDefault="002E480A" w:rsidP="003A23DA">
      <w:pPr>
        <w:spacing w:afterLines="40" w:after="96" w:line="240" w:lineRule="auto"/>
        <w:jc w:val="right"/>
        <w:rPr>
          <w:b/>
        </w:rPr>
      </w:pPr>
    </w:p>
    <w:p w:rsidR="002E480A" w:rsidRDefault="002E480A" w:rsidP="003A23DA">
      <w:pPr>
        <w:spacing w:afterLines="40" w:after="96" w:line="240" w:lineRule="auto"/>
        <w:jc w:val="right"/>
        <w:rPr>
          <w:b/>
        </w:rPr>
      </w:pPr>
    </w:p>
    <w:p w:rsidR="002E480A" w:rsidRDefault="002E480A" w:rsidP="003A23DA">
      <w:pPr>
        <w:spacing w:afterLines="40" w:after="96" w:line="240" w:lineRule="auto"/>
        <w:jc w:val="right"/>
        <w:rPr>
          <w:b/>
        </w:rPr>
      </w:pPr>
    </w:p>
    <w:p w:rsidR="002E480A" w:rsidRDefault="002E480A" w:rsidP="003A23DA">
      <w:pPr>
        <w:spacing w:afterLines="40" w:after="96" w:line="240" w:lineRule="auto"/>
        <w:jc w:val="right"/>
        <w:rPr>
          <w:b/>
        </w:rPr>
      </w:pPr>
    </w:p>
    <w:p w:rsidR="002E480A" w:rsidRDefault="002E480A" w:rsidP="003A23DA">
      <w:pPr>
        <w:spacing w:afterLines="40" w:after="96" w:line="240" w:lineRule="auto"/>
        <w:jc w:val="right"/>
        <w:rPr>
          <w:b/>
        </w:rPr>
      </w:pPr>
    </w:p>
    <w:p w:rsidR="002E480A" w:rsidRDefault="002E480A" w:rsidP="003A23DA">
      <w:pPr>
        <w:spacing w:afterLines="40" w:after="96" w:line="240" w:lineRule="auto"/>
        <w:jc w:val="right"/>
        <w:rPr>
          <w:b/>
        </w:rPr>
      </w:pPr>
    </w:p>
    <w:p w:rsidR="002E480A" w:rsidRDefault="002E480A" w:rsidP="003A23DA">
      <w:pPr>
        <w:spacing w:afterLines="40" w:after="96" w:line="240" w:lineRule="auto"/>
        <w:jc w:val="right"/>
        <w:rPr>
          <w:b/>
        </w:rPr>
      </w:pPr>
    </w:p>
    <w:p w:rsidR="002E480A" w:rsidRDefault="002E480A" w:rsidP="003A23DA">
      <w:pPr>
        <w:spacing w:afterLines="40" w:after="96" w:line="240" w:lineRule="auto"/>
        <w:jc w:val="right"/>
        <w:rPr>
          <w:b/>
        </w:rPr>
      </w:pPr>
    </w:p>
    <w:p w:rsidR="002E480A" w:rsidRDefault="002E480A" w:rsidP="003A23DA">
      <w:pPr>
        <w:spacing w:afterLines="40" w:after="96" w:line="240" w:lineRule="auto"/>
        <w:jc w:val="right"/>
        <w:rPr>
          <w:b/>
        </w:rPr>
      </w:pPr>
    </w:p>
    <w:p w:rsidR="002E480A" w:rsidRDefault="002E480A" w:rsidP="003A23DA">
      <w:pPr>
        <w:spacing w:afterLines="40" w:after="96" w:line="240" w:lineRule="auto"/>
        <w:jc w:val="right"/>
        <w:rPr>
          <w:b/>
        </w:rPr>
      </w:pPr>
    </w:p>
    <w:p w:rsidR="002E480A" w:rsidRDefault="002E480A" w:rsidP="003A23DA">
      <w:pPr>
        <w:spacing w:afterLines="40" w:after="96" w:line="240" w:lineRule="auto"/>
        <w:jc w:val="right"/>
        <w:rPr>
          <w:b/>
        </w:rPr>
      </w:pPr>
    </w:p>
    <w:p w:rsidR="00EE1275" w:rsidRDefault="00EE1275" w:rsidP="003A23DA">
      <w:pPr>
        <w:spacing w:afterLines="40" w:after="96" w:line="240" w:lineRule="auto"/>
        <w:rPr>
          <w:b/>
        </w:rPr>
      </w:pPr>
    </w:p>
    <w:p w:rsidR="00EE1275" w:rsidRDefault="00EE1275" w:rsidP="003A23DA">
      <w:pPr>
        <w:spacing w:afterLines="40" w:after="96" w:line="240" w:lineRule="auto"/>
        <w:jc w:val="right"/>
        <w:rPr>
          <w:b/>
        </w:rPr>
      </w:pPr>
    </w:p>
    <w:p w:rsidR="00557857" w:rsidRDefault="00557857" w:rsidP="003A23DA">
      <w:pPr>
        <w:spacing w:afterLines="40" w:after="96" w:line="240" w:lineRule="auto"/>
        <w:jc w:val="right"/>
        <w:rPr>
          <w:b/>
        </w:rPr>
      </w:pPr>
    </w:p>
    <w:p w:rsidR="00557857" w:rsidRDefault="00557857" w:rsidP="003A23DA">
      <w:pPr>
        <w:spacing w:afterLines="40" w:after="96" w:line="240" w:lineRule="auto"/>
        <w:jc w:val="right"/>
        <w:rPr>
          <w:b/>
        </w:rPr>
      </w:pPr>
    </w:p>
    <w:p w:rsidR="00557857" w:rsidRDefault="00557857" w:rsidP="003A23DA">
      <w:pPr>
        <w:spacing w:afterLines="40" w:after="96" w:line="240" w:lineRule="auto"/>
        <w:jc w:val="right"/>
        <w:rPr>
          <w:b/>
        </w:rPr>
      </w:pPr>
    </w:p>
    <w:p w:rsidR="00557857" w:rsidRDefault="00557857" w:rsidP="003A23DA">
      <w:pPr>
        <w:spacing w:afterLines="40" w:after="96" w:line="240" w:lineRule="auto"/>
        <w:jc w:val="right"/>
        <w:rPr>
          <w:b/>
        </w:rPr>
      </w:pPr>
    </w:p>
    <w:p w:rsidR="00860003" w:rsidRDefault="00860003" w:rsidP="003A23DA">
      <w:pPr>
        <w:spacing w:afterLines="40" w:after="96" w:line="240" w:lineRule="auto"/>
        <w:jc w:val="right"/>
        <w:rPr>
          <w:b/>
        </w:rPr>
      </w:pPr>
    </w:p>
    <w:p w:rsidR="00557857" w:rsidRDefault="00557857" w:rsidP="003A23DA">
      <w:pPr>
        <w:spacing w:afterLines="40" w:after="96" w:line="240" w:lineRule="auto"/>
        <w:jc w:val="right"/>
        <w:rPr>
          <w:b/>
        </w:rPr>
      </w:pPr>
    </w:p>
    <w:p w:rsidR="00B55D71" w:rsidRDefault="00361624" w:rsidP="003A23DA">
      <w:pPr>
        <w:spacing w:afterLines="40" w:after="96" w:line="240" w:lineRule="auto"/>
        <w:jc w:val="right"/>
        <w:rPr>
          <w:b/>
        </w:rPr>
      </w:pPr>
      <w:r w:rsidRPr="00C12E44">
        <w:rPr>
          <w:b/>
        </w:rPr>
        <w:lastRenderedPageBreak/>
        <w:t>Приложение № 2</w:t>
      </w:r>
    </w:p>
    <w:p w:rsidR="00BC26B7" w:rsidRDefault="00BC26B7" w:rsidP="003A23DA">
      <w:pPr>
        <w:spacing w:afterLines="40" w:after="96" w:line="240" w:lineRule="auto"/>
        <w:jc w:val="right"/>
        <w:rPr>
          <w:b/>
        </w:rPr>
      </w:pPr>
    </w:p>
    <w:p w:rsidR="00B55D71" w:rsidRDefault="00B55D71" w:rsidP="003A23DA">
      <w:pPr>
        <w:spacing w:afterLines="40" w:after="96" w:line="276" w:lineRule="auto"/>
        <w:rPr>
          <w:b/>
        </w:rPr>
      </w:pPr>
    </w:p>
    <w:p w:rsidR="00092BF8" w:rsidRPr="00355B9D" w:rsidRDefault="00092BF8" w:rsidP="00527301">
      <w:pPr>
        <w:pStyle w:val="a0"/>
        <w:spacing w:line="276" w:lineRule="auto"/>
        <w:ind w:firstLine="567"/>
        <w:jc w:val="center"/>
        <w:rPr>
          <w:b/>
          <w:bCs/>
          <w:caps/>
        </w:rPr>
      </w:pPr>
      <w:r w:rsidRPr="00092BF8">
        <w:rPr>
          <w:b/>
          <w:bCs/>
          <w:caps/>
        </w:rPr>
        <w:t xml:space="preserve"> </w:t>
      </w:r>
      <w:r w:rsidRPr="00355B9D">
        <w:rPr>
          <w:b/>
          <w:bCs/>
          <w:caps/>
        </w:rPr>
        <w:t xml:space="preserve">ТЕХНИЧЕСКО ПРЕДЛОЖЕНИЕ </w:t>
      </w:r>
    </w:p>
    <w:p w:rsidR="00092BF8" w:rsidRDefault="00092BF8" w:rsidP="00527301">
      <w:pPr>
        <w:pStyle w:val="a0"/>
        <w:spacing w:line="276" w:lineRule="auto"/>
        <w:ind w:firstLine="567"/>
        <w:jc w:val="center"/>
        <w:rPr>
          <w:bCs/>
          <w:iCs/>
        </w:rPr>
      </w:pPr>
      <w:r w:rsidRPr="00355B9D">
        <w:rPr>
          <w:bCs/>
        </w:rPr>
        <w:t xml:space="preserve">за изпълнение </w:t>
      </w:r>
      <w:r w:rsidRPr="00355B9D">
        <w:t>на обществена поръчка с предмет:</w:t>
      </w:r>
      <w:r w:rsidRPr="00355B9D">
        <w:rPr>
          <w:bCs/>
          <w:iCs/>
        </w:rPr>
        <w:t xml:space="preserve"> </w:t>
      </w:r>
    </w:p>
    <w:p w:rsidR="004F5BF0" w:rsidRDefault="004F5BF0" w:rsidP="00527301">
      <w:pPr>
        <w:pStyle w:val="a0"/>
        <w:spacing w:line="276" w:lineRule="auto"/>
        <w:ind w:firstLine="567"/>
        <w:jc w:val="center"/>
        <w:rPr>
          <w:bCs/>
          <w:iCs/>
        </w:rPr>
      </w:pPr>
    </w:p>
    <w:p w:rsidR="00FA61DA" w:rsidRPr="00FA61DA" w:rsidRDefault="00FA61DA" w:rsidP="00FA61DA">
      <w:pPr>
        <w:spacing w:afterLines="40" w:after="96" w:line="240" w:lineRule="auto"/>
        <w:jc w:val="center"/>
        <w:rPr>
          <w:rFonts w:eastAsia="Calibri"/>
          <w:b/>
          <w:i/>
          <w:lang w:eastAsia="en-US"/>
        </w:rPr>
      </w:pPr>
      <w:r w:rsidRPr="00FA61DA">
        <w:rPr>
          <w:rFonts w:eastAsia="Calibri"/>
          <w:b/>
          <w:i/>
          <w:lang w:eastAsia="en-US"/>
        </w:rPr>
        <w:t xml:space="preserve">„Инженеринг </w:t>
      </w:r>
      <w:r w:rsidRPr="00FA61DA">
        <w:rPr>
          <w:rFonts w:eastAsia="Calibri"/>
          <w:b/>
          <w:i/>
          <w:lang w:val="en-US" w:eastAsia="en-US"/>
        </w:rPr>
        <w:t>(</w:t>
      </w:r>
      <w:r w:rsidRPr="00FA61DA">
        <w:rPr>
          <w:rFonts w:eastAsia="Calibri"/>
          <w:b/>
          <w:i/>
          <w:lang w:eastAsia="en-US"/>
        </w:rPr>
        <w:t>проектиране, авторски надзор и строителство</w:t>
      </w:r>
      <w:r w:rsidRPr="00FA61DA">
        <w:rPr>
          <w:rFonts w:eastAsia="Calibri"/>
          <w:b/>
          <w:i/>
          <w:lang w:val="en-US" w:eastAsia="en-US"/>
        </w:rPr>
        <w:t>)</w:t>
      </w:r>
      <w:r w:rsidRPr="00FA61DA">
        <w:rPr>
          <w:rFonts w:eastAsia="Calibri"/>
          <w:b/>
          <w:i/>
          <w:lang w:eastAsia="en-US"/>
        </w:rPr>
        <w:t xml:space="preserve"> на обекти от социалната инфраструктура на Община Перник“,</w:t>
      </w:r>
      <w:r w:rsidRPr="00FA61DA">
        <w:rPr>
          <w:rFonts w:eastAsia="Calibri"/>
          <w:b/>
          <w:bCs/>
          <w:lang w:eastAsia="en-US"/>
        </w:rPr>
        <w:t xml:space="preserve"> </w:t>
      </w:r>
      <w:r w:rsidRPr="00FA61DA">
        <w:rPr>
          <w:rFonts w:eastAsia="Calibri"/>
          <w:b/>
          <w:bCs/>
          <w:i/>
          <w:lang w:eastAsia="en-US"/>
        </w:rPr>
        <w:t xml:space="preserve">по проект </w:t>
      </w:r>
      <w:r w:rsidRPr="00FA61DA">
        <w:rPr>
          <w:rFonts w:eastAsia="Calibri"/>
          <w:b/>
          <w:bCs/>
          <w:i/>
          <w:iCs/>
          <w:lang w:val="ru-RU" w:eastAsia="en-US"/>
        </w:rPr>
        <w:t xml:space="preserve">№ BG16RFOP001-5.002-0021 </w:t>
      </w:r>
      <w:r w:rsidRPr="00FA61DA">
        <w:rPr>
          <w:rFonts w:eastAsia="Calibri"/>
          <w:b/>
          <w:bCs/>
          <w:i/>
          <w:iCs/>
          <w:lang w:val="en-US" w:eastAsia="en-US"/>
        </w:rPr>
        <w:t>“</w:t>
      </w:r>
      <w:r w:rsidRPr="00FA61DA">
        <w:rPr>
          <w:rFonts w:eastAsia="Calibri"/>
          <w:b/>
          <w:bCs/>
          <w:i/>
          <w:iCs/>
          <w:lang w:eastAsia="en-US"/>
        </w:rPr>
        <w:t>Подкрепа за деинституционализация на социалните услуги за възрастни и хора с увреждания в Община Перник</w:t>
      </w:r>
      <w:r w:rsidRPr="00FA61DA">
        <w:rPr>
          <w:rFonts w:eastAsia="Calibri"/>
          <w:b/>
          <w:bCs/>
          <w:i/>
          <w:lang w:eastAsia="en-US"/>
        </w:rPr>
        <w:t>, Договор за БФП № BG16RFOP001-5.002-0021-С01 по ОПРР 2014-2020,</w:t>
      </w:r>
      <w:r w:rsidR="00D1370D">
        <w:rPr>
          <w:rFonts w:eastAsia="Calibri"/>
          <w:b/>
          <w:i/>
          <w:lang w:eastAsia="en-US"/>
        </w:rPr>
        <w:t>, по три</w:t>
      </w:r>
      <w:r w:rsidRPr="00FA61DA">
        <w:rPr>
          <w:rFonts w:eastAsia="Calibri"/>
          <w:b/>
          <w:i/>
          <w:lang w:eastAsia="en-US"/>
        </w:rPr>
        <w:t xml:space="preserve"> обособени позиции:</w:t>
      </w:r>
    </w:p>
    <w:p w:rsidR="00FA61DA" w:rsidRPr="00EA2938" w:rsidRDefault="00FA61DA" w:rsidP="00FA61DA">
      <w:pPr>
        <w:spacing w:afterLines="40" w:after="96" w:line="240" w:lineRule="auto"/>
        <w:jc w:val="center"/>
        <w:rPr>
          <w:rFonts w:eastAsia="Calibri"/>
          <w:lang w:eastAsia="en-US"/>
        </w:rPr>
      </w:pPr>
      <w:r w:rsidRPr="00EA2938">
        <w:rPr>
          <w:rFonts w:eastAsia="Calibri"/>
          <w:lang w:eastAsia="en-US"/>
        </w:rPr>
        <w:t xml:space="preserve">Обособена позиция № 1: Инженеринг </w:t>
      </w:r>
      <w:r w:rsidRPr="00EA2938">
        <w:rPr>
          <w:rFonts w:eastAsia="Calibri"/>
          <w:lang w:val="en-US" w:eastAsia="en-US"/>
        </w:rPr>
        <w:t>(</w:t>
      </w:r>
      <w:r w:rsidRPr="00EA2938">
        <w:rPr>
          <w:rFonts w:eastAsia="Calibri"/>
          <w:lang w:eastAsia="en-US"/>
        </w:rPr>
        <w:t>проектиране, авторски надзор и строителство) на обект  "Център за грижа за лица с психични разстройства" (ЦГЛПР), разположен в двуетажна сграда, находяща се в кв. Христо Смирненски"</w:t>
      </w:r>
    </w:p>
    <w:p w:rsidR="00FA61DA" w:rsidRPr="00EA2938" w:rsidRDefault="00FA61DA" w:rsidP="00FA61DA">
      <w:pPr>
        <w:spacing w:afterLines="40" w:after="96" w:line="240" w:lineRule="auto"/>
        <w:jc w:val="center"/>
        <w:rPr>
          <w:rFonts w:eastAsia="Calibri"/>
          <w:lang w:eastAsia="en-US"/>
        </w:rPr>
      </w:pPr>
      <w:r w:rsidRPr="00EA2938">
        <w:rPr>
          <w:rFonts w:eastAsia="Calibri"/>
          <w:lang w:eastAsia="en-US"/>
        </w:rPr>
        <w:t xml:space="preserve">Обособена позиция № 2 : Инженеринг </w:t>
      </w:r>
      <w:r w:rsidRPr="00EA2938">
        <w:rPr>
          <w:rFonts w:eastAsia="Calibri"/>
          <w:lang w:val="en-US" w:eastAsia="en-US"/>
        </w:rPr>
        <w:t>(</w:t>
      </w:r>
      <w:r w:rsidRPr="00EA2938">
        <w:rPr>
          <w:rFonts w:eastAsia="Calibri"/>
          <w:lang w:eastAsia="en-US"/>
        </w:rPr>
        <w:t>проектиране, авторски надзор и строителство) на обект „Център за грижа за лица с различни форми на деменция" (ЦГЛРФД), ситуиран в част от сградата на "Специализирана болница за продължително лечение и рехабилитация" ЕООД, етаж 3 ;</w:t>
      </w:r>
    </w:p>
    <w:p w:rsidR="00FA61DA" w:rsidRPr="00EA2938" w:rsidRDefault="00FA61DA" w:rsidP="00FA61DA">
      <w:pPr>
        <w:spacing w:afterLines="40" w:after="96" w:line="240" w:lineRule="auto"/>
        <w:jc w:val="center"/>
        <w:rPr>
          <w:rFonts w:eastAsia="Calibri"/>
          <w:lang w:eastAsia="en-US"/>
        </w:rPr>
      </w:pPr>
      <w:r w:rsidRPr="00EA2938">
        <w:rPr>
          <w:rFonts w:eastAsia="Calibri"/>
          <w:lang w:eastAsia="en-US"/>
        </w:rPr>
        <w:t xml:space="preserve">Обособена позиция № 3 : Инженеринг </w:t>
      </w:r>
      <w:r w:rsidRPr="00EA2938">
        <w:rPr>
          <w:rFonts w:eastAsia="Calibri"/>
          <w:lang w:val="en-US" w:eastAsia="en-US"/>
        </w:rPr>
        <w:t>(</w:t>
      </w:r>
      <w:r w:rsidRPr="00EA2938">
        <w:rPr>
          <w:rFonts w:eastAsia="Calibri"/>
          <w:lang w:eastAsia="en-US"/>
        </w:rPr>
        <w:t>проектиране, авторски надзор и строителство) на обект "Център за грижа за възрастни хора в невъзможност за самообслужване"(ЦГВХНС), ситуиран в част от сградата на "Специализирана болница за продължително лечение и рехабилитация" ЕООД, етаж 2</w:t>
      </w:r>
    </w:p>
    <w:p w:rsidR="00BC26B7" w:rsidRPr="00EA2938" w:rsidRDefault="00BC26B7" w:rsidP="00BC26B7">
      <w:pPr>
        <w:spacing w:afterLines="40" w:after="96" w:line="240" w:lineRule="auto"/>
        <w:jc w:val="center"/>
        <w:rPr>
          <w:rFonts w:eastAsia="Calibri"/>
          <w:lang w:eastAsia="en-US"/>
        </w:rPr>
      </w:pPr>
    </w:p>
    <w:p w:rsidR="00BC26B7" w:rsidRPr="00EA2938" w:rsidRDefault="00BC26B7" w:rsidP="00EA2938">
      <w:pPr>
        <w:spacing w:afterLines="40" w:after="96" w:line="240" w:lineRule="auto"/>
        <w:ind w:firstLine="567"/>
        <w:jc w:val="both"/>
        <w:rPr>
          <w:b/>
          <w:bCs/>
        </w:rPr>
      </w:pPr>
      <w:r>
        <w:rPr>
          <w:b/>
          <w:bCs/>
        </w:rPr>
        <w:t xml:space="preserve">ЗА </w:t>
      </w:r>
      <w:r w:rsidR="00EA2938" w:rsidRPr="00EA2938">
        <w:rPr>
          <w:b/>
          <w:bCs/>
        </w:rPr>
        <w:t>Обособена позиция № 2 : Инженеринг (проектиране, авторски надзор и строителство) на обект „Център за грижа за лица с различни форми на деменция" (ЦГЛРФД), ситуиран в част от сградата на "Специализирана болница за продължително лечение и рехабилитация" ЕООД, етаж 3</w:t>
      </w:r>
    </w:p>
    <w:p w:rsidR="00BC26B7" w:rsidRDefault="00BC26B7" w:rsidP="003A23DA">
      <w:pPr>
        <w:spacing w:afterLines="40" w:after="96" w:line="240" w:lineRule="auto"/>
        <w:ind w:firstLine="567"/>
        <w:jc w:val="both"/>
        <w:rPr>
          <w:b/>
          <w:bCs/>
        </w:rPr>
      </w:pPr>
    </w:p>
    <w:p w:rsidR="00B55D71" w:rsidRDefault="007D164F" w:rsidP="003A23DA">
      <w:pPr>
        <w:spacing w:afterLines="40" w:after="96" w:line="240" w:lineRule="auto"/>
        <w:ind w:firstLine="567"/>
        <w:jc w:val="both"/>
        <w:rPr>
          <w:b/>
          <w:bCs/>
        </w:rPr>
      </w:pPr>
      <w:r w:rsidRPr="00370540">
        <w:rPr>
          <w:b/>
          <w:bCs/>
        </w:rPr>
        <w:t>УВАЖАЕМИ ДАМИ И ГОСПОДА,</w:t>
      </w:r>
    </w:p>
    <w:p w:rsidR="00B55D71" w:rsidRDefault="00B55D71" w:rsidP="003A23DA">
      <w:pPr>
        <w:spacing w:afterLines="40" w:after="96" w:line="240" w:lineRule="auto"/>
        <w:jc w:val="both"/>
        <w:rPr>
          <w:b/>
          <w:bCs/>
        </w:rPr>
      </w:pPr>
    </w:p>
    <w:p w:rsidR="00FA61DA" w:rsidRPr="00FA61DA" w:rsidRDefault="007D164F" w:rsidP="00FA61DA">
      <w:pPr>
        <w:spacing w:afterLines="40" w:after="96" w:line="240" w:lineRule="auto"/>
        <w:jc w:val="center"/>
        <w:rPr>
          <w:rFonts w:eastAsia="Calibri"/>
          <w:b/>
          <w:i/>
          <w:lang w:eastAsia="en-US"/>
        </w:rPr>
      </w:pPr>
      <w:r w:rsidRPr="00370540">
        <w:t>След като се запознах(ме) с изискванията в документацията и условията за участие в избора на изпълнител на обществена поръчка с предмет</w:t>
      </w:r>
      <w:r w:rsidR="00527301">
        <w:t>:</w:t>
      </w:r>
      <w:r w:rsidRPr="00370540">
        <w:t xml:space="preserve"> </w:t>
      </w:r>
      <w:r w:rsidR="00FA61DA" w:rsidRPr="00FA61DA">
        <w:rPr>
          <w:rFonts w:eastAsia="Calibri"/>
          <w:b/>
          <w:i/>
          <w:lang w:eastAsia="en-US"/>
        </w:rPr>
        <w:t xml:space="preserve">„Инженеринг </w:t>
      </w:r>
      <w:r w:rsidR="00FA61DA" w:rsidRPr="00FA61DA">
        <w:rPr>
          <w:rFonts w:eastAsia="Calibri"/>
          <w:b/>
          <w:i/>
          <w:lang w:val="en-US" w:eastAsia="en-US"/>
        </w:rPr>
        <w:t>(</w:t>
      </w:r>
      <w:r w:rsidR="00FA61DA" w:rsidRPr="00FA61DA">
        <w:rPr>
          <w:rFonts w:eastAsia="Calibri"/>
          <w:b/>
          <w:i/>
          <w:lang w:eastAsia="en-US"/>
        </w:rPr>
        <w:t>проектиране, авторски надзор и строителство</w:t>
      </w:r>
      <w:r w:rsidR="00FA61DA" w:rsidRPr="00FA61DA">
        <w:rPr>
          <w:rFonts w:eastAsia="Calibri"/>
          <w:b/>
          <w:i/>
          <w:lang w:val="en-US" w:eastAsia="en-US"/>
        </w:rPr>
        <w:t>)</w:t>
      </w:r>
      <w:r w:rsidR="00FA61DA" w:rsidRPr="00FA61DA">
        <w:rPr>
          <w:rFonts w:eastAsia="Calibri"/>
          <w:b/>
          <w:i/>
          <w:lang w:eastAsia="en-US"/>
        </w:rPr>
        <w:t xml:space="preserve"> на обекти от социалната инфраструктура на Община Перник“,</w:t>
      </w:r>
      <w:r w:rsidR="00FA61DA" w:rsidRPr="00FA61DA">
        <w:rPr>
          <w:rFonts w:eastAsia="Calibri"/>
          <w:b/>
          <w:bCs/>
          <w:lang w:eastAsia="en-US"/>
        </w:rPr>
        <w:t xml:space="preserve"> </w:t>
      </w:r>
      <w:r w:rsidR="00FA61DA" w:rsidRPr="00FA61DA">
        <w:rPr>
          <w:rFonts w:eastAsia="Calibri"/>
          <w:b/>
          <w:bCs/>
          <w:i/>
          <w:lang w:eastAsia="en-US"/>
        </w:rPr>
        <w:t xml:space="preserve">по проект </w:t>
      </w:r>
      <w:r w:rsidR="00FA61DA" w:rsidRPr="00FA61DA">
        <w:rPr>
          <w:rFonts w:eastAsia="Calibri"/>
          <w:b/>
          <w:bCs/>
          <w:i/>
          <w:iCs/>
          <w:lang w:val="ru-RU" w:eastAsia="en-US"/>
        </w:rPr>
        <w:t xml:space="preserve">№ BG16RFOP001-5.002-0021 </w:t>
      </w:r>
      <w:r w:rsidR="00FA61DA" w:rsidRPr="00FA61DA">
        <w:rPr>
          <w:rFonts w:eastAsia="Calibri"/>
          <w:b/>
          <w:bCs/>
          <w:i/>
          <w:iCs/>
          <w:lang w:val="en-US" w:eastAsia="en-US"/>
        </w:rPr>
        <w:t>“</w:t>
      </w:r>
      <w:r w:rsidR="00FA61DA" w:rsidRPr="00FA61DA">
        <w:rPr>
          <w:rFonts w:eastAsia="Calibri"/>
          <w:b/>
          <w:bCs/>
          <w:i/>
          <w:iCs/>
          <w:lang w:eastAsia="en-US"/>
        </w:rPr>
        <w:t>Подкрепа за деинституционализация на социалните услуги за възрастни и хора с увреждания в Община Перник</w:t>
      </w:r>
      <w:r w:rsidR="00FA61DA" w:rsidRPr="00FA61DA">
        <w:rPr>
          <w:rFonts w:eastAsia="Calibri"/>
          <w:b/>
          <w:bCs/>
          <w:i/>
          <w:lang w:eastAsia="en-US"/>
        </w:rPr>
        <w:t>, Договор за БФП № BG16RFOP001-5.002-0021-С01 по ОПРР 2014-2020,</w:t>
      </w:r>
      <w:r w:rsidR="00D82B8E">
        <w:rPr>
          <w:rFonts w:eastAsia="Calibri"/>
          <w:b/>
          <w:i/>
          <w:lang w:eastAsia="en-US"/>
        </w:rPr>
        <w:t>, по три</w:t>
      </w:r>
      <w:r w:rsidR="00FA61DA" w:rsidRPr="00FA61DA">
        <w:rPr>
          <w:rFonts w:eastAsia="Calibri"/>
          <w:b/>
          <w:i/>
          <w:lang w:eastAsia="en-US"/>
        </w:rPr>
        <w:t xml:space="preserve"> обособени позиции:</w:t>
      </w:r>
    </w:p>
    <w:p w:rsidR="00FA61DA" w:rsidRPr="00FA61DA" w:rsidRDefault="00FA61DA" w:rsidP="00FA61DA">
      <w:pPr>
        <w:spacing w:afterLines="40" w:after="96" w:line="240" w:lineRule="auto"/>
        <w:jc w:val="center"/>
        <w:rPr>
          <w:rFonts w:eastAsia="Calibri"/>
          <w:b/>
          <w:lang w:eastAsia="en-US"/>
        </w:rPr>
      </w:pPr>
      <w:r w:rsidRPr="00FA61DA">
        <w:rPr>
          <w:rFonts w:eastAsia="Calibri"/>
          <w:b/>
          <w:lang w:eastAsia="en-US"/>
        </w:rPr>
        <w:lastRenderedPageBreak/>
        <w:t xml:space="preserve">Обособена позиция № 1: Инженеринг </w:t>
      </w:r>
      <w:r w:rsidRPr="00FA61DA">
        <w:rPr>
          <w:rFonts w:eastAsia="Calibri"/>
          <w:b/>
          <w:lang w:val="en-US" w:eastAsia="en-US"/>
        </w:rPr>
        <w:t>(</w:t>
      </w:r>
      <w:r w:rsidRPr="00FA61DA">
        <w:rPr>
          <w:rFonts w:eastAsia="Calibri"/>
          <w:b/>
          <w:lang w:eastAsia="en-US"/>
        </w:rPr>
        <w:t>проектиране, авторски надзор и строителство) на обект  "Център за грижа за лица с психични разстройства" (ЦГЛПР), разположен в двуетажна сграда, находяща се в кв. Христо Смирненски"</w:t>
      </w:r>
    </w:p>
    <w:p w:rsidR="00FA61DA" w:rsidRPr="00FA61DA" w:rsidRDefault="00FA61DA" w:rsidP="00FA61DA">
      <w:pPr>
        <w:spacing w:afterLines="40" w:after="96" w:line="240" w:lineRule="auto"/>
        <w:jc w:val="center"/>
        <w:rPr>
          <w:rFonts w:eastAsia="Calibri"/>
          <w:b/>
          <w:lang w:eastAsia="en-US"/>
        </w:rPr>
      </w:pPr>
      <w:r w:rsidRPr="00FA61DA">
        <w:rPr>
          <w:rFonts w:eastAsia="Calibri"/>
          <w:b/>
          <w:lang w:eastAsia="en-US"/>
        </w:rPr>
        <w:t xml:space="preserve">Обособена позиция № 2 : Инженеринг </w:t>
      </w:r>
      <w:r w:rsidRPr="00FA61DA">
        <w:rPr>
          <w:rFonts w:eastAsia="Calibri"/>
          <w:b/>
          <w:lang w:val="en-US" w:eastAsia="en-US"/>
        </w:rPr>
        <w:t>(</w:t>
      </w:r>
      <w:r w:rsidRPr="00FA61DA">
        <w:rPr>
          <w:rFonts w:eastAsia="Calibri"/>
          <w:b/>
          <w:lang w:eastAsia="en-US"/>
        </w:rPr>
        <w:t>проектиране, авторски надзор и строителство) на обект „Център за грижа за лица с различни форми на деменция" (ЦГЛРФД), ситуиран в част от сградата на "Специализирана болница за продължително лечение и рехабилитация" ЕООД, етаж 3 ;</w:t>
      </w:r>
    </w:p>
    <w:p w:rsidR="00FA61DA" w:rsidRPr="00FA61DA" w:rsidRDefault="00FA61DA" w:rsidP="00FA61DA">
      <w:pPr>
        <w:spacing w:afterLines="40" w:after="96" w:line="240" w:lineRule="auto"/>
        <w:jc w:val="center"/>
        <w:rPr>
          <w:rFonts w:eastAsia="Calibri"/>
          <w:b/>
          <w:lang w:eastAsia="en-US"/>
        </w:rPr>
      </w:pPr>
      <w:r w:rsidRPr="00FA61DA">
        <w:rPr>
          <w:rFonts w:eastAsia="Calibri"/>
          <w:b/>
          <w:lang w:eastAsia="en-US"/>
        </w:rPr>
        <w:t xml:space="preserve">Обособена позиция № 3 : Инженеринг </w:t>
      </w:r>
      <w:r w:rsidRPr="00FA61DA">
        <w:rPr>
          <w:rFonts w:eastAsia="Calibri"/>
          <w:b/>
          <w:lang w:val="en-US" w:eastAsia="en-US"/>
        </w:rPr>
        <w:t>(</w:t>
      </w:r>
      <w:r w:rsidRPr="00FA61DA">
        <w:rPr>
          <w:rFonts w:eastAsia="Calibri"/>
          <w:b/>
          <w:lang w:eastAsia="en-US"/>
        </w:rPr>
        <w:t>проектиране, авторски надзор и строителство) на обект "Център за грижа за възрастни хора в невъзможност за самообслужване"(ЦГВХНС), ситуиран в част от сградата на "Специализирана болница за продължително лечение и рехабилитация" ЕООД, етаж 2</w:t>
      </w:r>
    </w:p>
    <w:p w:rsidR="001F0D99" w:rsidRPr="00BC26B7" w:rsidRDefault="001F0D99" w:rsidP="00FA61DA">
      <w:pPr>
        <w:spacing w:afterLines="40" w:after="96" w:line="240" w:lineRule="auto"/>
        <w:jc w:val="center"/>
        <w:rPr>
          <w:rFonts w:eastAsia="Calibri"/>
          <w:lang w:eastAsia="en-US"/>
        </w:rPr>
      </w:pPr>
    </w:p>
    <w:p w:rsidR="001F0D99" w:rsidRDefault="001F0D99" w:rsidP="001F0D99">
      <w:pPr>
        <w:spacing w:afterLines="40" w:after="96" w:line="240" w:lineRule="auto"/>
        <w:ind w:firstLine="567"/>
        <w:jc w:val="both"/>
        <w:rPr>
          <w:b/>
          <w:bCs/>
        </w:rPr>
      </w:pPr>
      <w:r>
        <w:rPr>
          <w:b/>
          <w:bCs/>
        </w:rPr>
        <w:t xml:space="preserve">ЗА </w:t>
      </w:r>
      <w:r w:rsidR="003232B8" w:rsidRPr="003232B8">
        <w:rPr>
          <w:b/>
          <w:bCs/>
        </w:rPr>
        <w:t>Обособена позиция № 2 : Инженеринг (проектиране, авторски надзор и строителство) на обект „Център за грижа за лица с различни форми на деменция" (ЦГЛРФД), ситуиран в част от сградата на "Специализирана болница за продължително лечение и рехабилитация" ЕООД, етаж 3 ;</w:t>
      </w:r>
    </w:p>
    <w:p w:rsidR="00B55D71" w:rsidRDefault="00527301" w:rsidP="00795ED5">
      <w:pPr>
        <w:spacing w:after="200"/>
        <w:ind w:firstLine="567"/>
        <w:jc w:val="both"/>
      </w:pPr>
      <w:r>
        <w:t>,</w:t>
      </w:r>
      <w:r w:rsidR="00D23AA3" w:rsidRPr="00527301">
        <w:t xml:space="preserve"> </w:t>
      </w:r>
      <w:r w:rsidR="00D23AA3">
        <w:t>з</w:t>
      </w:r>
      <w:r w:rsidR="007D164F" w:rsidRPr="00370540">
        <w:t>аявявам/е</w:t>
      </w:r>
      <w:r w:rsidR="00D23AA3">
        <w:t>, че</w:t>
      </w:r>
      <w:r w:rsidR="007D164F" w:rsidRPr="00370540">
        <w:t>:</w:t>
      </w:r>
    </w:p>
    <w:p w:rsidR="006E3611" w:rsidRPr="00795ED5" w:rsidRDefault="006E3611" w:rsidP="00795ED5">
      <w:pPr>
        <w:spacing w:after="200"/>
        <w:ind w:firstLine="567"/>
        <w:jc w:val="both"/>
        <w:rPr>
          <w:rFonts w:eastAsia="Calibri"/>
          <w:b/>
          <w:bCs/>
          <w:lang w:eastAsia="en-US"/>
        </w:rPr>
      </w:pPr>
    </w:p>
    <w:p w:rsidR="00B55D71" w:rsidRDefault="007D164F" w:rsidP="003A23DA">
      <w:pPr>
        <w:spacing w:afterLines="40" w:after="96" w:line="240" w:lineRule="auto"/>
        <w:ind w:firstLine="567"/>
        <w:jc w:val="both"/>
      </w:pPr>
      <w:r w:rsidRPr="00370540">
        <w:rPr>
          <w:b/>
        </w:rPr>
        <w:t>1.</w:t>
      </w:r>
      <w:r w:rsidRPr="00370540">
        <w:t xml:space="preserve"> Желая(ем) да участвам(е) в обществена</w:t>
      </w:r>
      <w:r w:rsidR="00D23AA3">
        <w:t>та поръчка</w:t>
      </w:r>
      <w:r w:rsidR="004F5BF0">
        <w:t>.</w:t>
      </w:r>
    </w:p>
    <w:p w:rsidR="00B55D71" w:rsidRDefault="007D164F" w:rsidP="003A23DA">
      <w:pPr>
        <w:spacing w:afterLines="40" w:after="96" w:line="240" w:lineRule="auto"/>
        <w:ind w:firstLine="567"/>
        <w:jc w:val="both"/>
      </w:pPr>
      <w:r w:rsidRPr="00370540">
        <w:rPr>
          <w:b/>
        </w:rPr>
        <w:t>2.</w:t>
      </w:r>
      <w:r w:rsidRPr="00370540">
        <w:t xml:space="preserve"> При подготовката на настоящото предложение съм/сме спазил(и) всички изисквания на Възложителя за нейното изготвяне.</w:t>
      </w:r>
    </w:p>
    <w:p w:rsidR="00B55D71" w:rsidRDefault="003777AF" w:rsidP="003A23DA">
      <w:pPr>
        <w:spacing w:afterLines="40" w:after="96" w:line="240" w:lineRule="auto"/>
        <w:ind w:firstLine="567"/>
        <w:jc w:val="both"/>
      </w:pPr>
      <w:r w:rsidRPr="005D7F3B">
        <w:rPr>
          <w:b/>
        </w:rPr>
        <w:t>3</w:t>
      </w:r>
      <w:r w:rsidR="007D164F" w:rsidRPr="005D7F3B">
        <w:rPr>
          <w:b/>
        </w:rPr>
        <w:t>.</w:t>
      </w:r>
      <w:r w:rsidR="007D164F" w:rsidRPr="005D7F3B">
        <w:t xml:space="preserve"> </w:t>
      </w:r>
      <w:r w:rsidR="003C107A" w:rsidRPr="005D7F3B">
        <w:t xml:space="preserve">В случай, че бъдем определени за изпълнител на поръчката гарантираме, че сме в състояние да изпълним поръчката в срок </w:t>
      </w:r>
      <w:r w:rsidR="003C107A" w:rsidRPr="00D80C1A">
        <w:t xml:space="preserve">до </w:t>
      </w:r>
      <w:r w:rsidR="003C107A" w:rsidRPr="00350F90">
        <w:rPr>
          <w:b/>
        </w:rPr>
        <w:t xml:space="preserve">………… </w:t>
      </w:r>
      <w:r w:rsidR="003C107A" w:rsidRPr="00B91F9A">
        <w:rPr>
          <w:b/>
        </w:rPr>
        <w:t>(…………….словом)</w:t>
      </w:r>
      <w:r w:rsidR="003C107A" w:rsidRPr="00B91F9A">
        <w:t xml:space="preserve"> </w:t>
      </w:r>
      <w:r w:rsidR="00271A63" w:rsidRPr="00B91F9A">
        <w:t>календарни дни</w:t>
      </w:r>
      <w:r w:rsidR="003C107A" w:rsidRPr="00B91F9A">
        <w:t>, като общия предложен срок е разпределен по междинни срокове, както следва:</w:t>
      </w:r>
    </w:p>
    <w:p w:rsidR="00B55D71" w:rsidRDefault="003777AF" w:rsidP="003A23DA">
      <w:pPr>
        <w:spacing w:afterLines="40" w:after="96" w:line="240" w:lineRule="auto"/>
        <w:ind w:firstLine="567"/>
        <w:jc w:val="both"/>
      </w:pPr>
      <w:r w:rsidRPr="005D7F3B">
        <w:rPr>
          <w:b/>
        </w:rPr>
        <w:t>3</w:t>
      </w:r>
      <w:r w:rsidR="00A86113" w:rsidRPr="005D7F3B">
        <w:rPr>
          <w:b/>
        </w:rPr>
        <w:t>.1.</w:t>
      </w:r>
      <w:r w:rsidR="00A86113" w:rsidRPr="005D7F3B">
        <w:t xml:space="preserve"> Срок за изпълнение за приключване на пълния обем дейности по проектиране до фаза «</w:t>
      </w:r>
      <w:r w:rsidR="001D279D" w:rsidRPr="005D7F3B">
        <w:t>работен проект</w:t>
      </w:r>
      <w:r w:rsidR="00A86113" w:rsidRPr="00D80C1A">
        <w:t xml:space="preserve">»: ........ (словом..........) </w:t>
      </w:r>
      <w:r w:rsidR="00271A63">
        <w:t>календарни дни</w:t>
      </w:r>
      <w:r w:rsidR="000C1108" w:rsidRPr="00D80C1A">
        <w:t>,</w:t>
      </w:r>
      <w:r w:rsidR="000C1108" w:rsidRPr="005D7F3B">
        <w:t xml:space="preserve"> считано от получаване на уведомително писмо, изпратено от страна на </w:t>
      </w:r>
      <w:r w:rsidR="000C1108" w:rsidRPr="005D7F3B">
        <w:rPr>
          <w:b/>
        </w:rPr>
        <w:t>ВЪЗЛОЖИТЕЛЯ,</w:t>
      </w:r>
      <w:r w:rsidR="000C1108" w:rsidRPr="005D7F3B">
        <w:t xml:space="preserve"> за стартиране на дейностите по договора до датата на предаване на изработения инвестиционен проект на </w:t>
      </w:r>
      <w:r w:rsidR="000C1108" w:rsidRPr="005D7F3B">
        <w:rPr>
          <w:b/>
        </w:rPr>
        <w:t>ВЪЗЛОЖИТЕЛЯ</w:t>
      </w:r>
    </w:p>
    <w:p w:rsidR="00B55D71" w:rsidRDefault="003777AF" w:rsidP="003A23DA">
      <w:pPr>
        <w:spacing w:afterLines="40" w:after="96" w:line="240" w:lineRule="auto"/>
        <w:ind w:firstLine="567"/>
        <w:jc w:val="both"/>
      </w:pPr>
      <w:r w:rsidRPr="005D7F3B">
        <w:rPr>
          <w:b/>
        </w:rPr>
        <w:t>3</w:t>
      </w:r>
      <w:r w:rsidR="00A86113" w:rsidRPr="005D7F3B">
        <w:rPr>
          <w:b/>
        </w:rPr>
        <w:t>.2.</w:t>
      </w:r>
      <w:r w:rsidR="00A86113" w:rsidRPr="005D7F3B">
        <w:t xml:space="preserve"> Срок за изпълнение на дейностите по строително-монтажни работи съгласно изискванията на </w:t>
      </w:r>
      <w:r w:rsidR="000C1108" w:rsidRPr="005D7F3B">
        <w:t>ЗУТ и приложимата нормативна уредба</w:t>
      </w:r>
      <w:r w:rsidR="00A86113" w:rsidRPr="005D7F3B">
        <w:t xml:space="preserve">, техническата спецификация и количествените сметки : </w:t>
      </w:r>
      <w:r w:rsidR="00A86113" w:rsidRPr="00D80C1A">
        <w:t xml:space="preserve">........ (словом..........) </w:t>
      </w:r>
      <w:r w:rsidR="00271A63">
        <w:t>календарни дни</w:t>
      </w:r>
      <w:r w:rsidR="000C1108" w:rsidRPr="005D7F3B">
        <w:t xml:space="preserve">, считано от подписване на Протокол за откриване на строителна площадка и определяне на строителна линия и ниво до подписването на Констативен акт </w:t>
      </w:r>
      <w:r w:rsidR="000C1108" w:rsidRPr="005D7F3B">
        <w:rPr>
          <w:bCs/>
          <w:lang w:eastAsia="bg-BG"/>
        </w:rPr>
        <w:t>за установяване годността за приемане на строежа (част, етап от него)</w:t>
      </w:r>
      <w:r w:rsidR="000C1108" w:rsidRPr="005D7F3B">
        <w:t xml:space="preserve"> – Приложение № 15 към чл. 7,</w:t>
      </w:r>
      <w:r w:rsidR="000C1108" w:rsidRPr="00370540">
        <w:t xml:space="preserve"> ал. 3, т. 15 от Наредба № 3 от 31 юли 2003 година</w:t>
      </w:r>
    </w:p>
    <w:p w:rsidR="00EB7388" w:rsidRDefault="00CC1374" w:rsidP="003A23DA">
      <w:pPr>
        <w:spacing w:afterLines="40" w:after="96" w:line="240" w:lineRule="auto"/>
        <w:ind w:firstLine="567"/>
        <w:jc w:val="both"/>
      </w:pPr>
      <w:r w:rsidRPr="00370540">
        <w:rPr>
          <w:b/>
        </w:rPr>
        <w:lastRenderedPageBreak/>
        <w:t>3</w:t>
      </w:r>
      <w:r w:rsidR="00A86113" w:rsidRPr="00370540">
        <w:rPr>
          <w:b/>
        </w:rPr>
        <w:t>.3.</w:t>
      </w:r>
      <w:r w:rsidR="00A86113" w:rsidRPr="00370540">
        <w:t xml:space="preserve"> Срок за осъществяване на авторски надзор по време на строителството: ще се осъществява в зависимост от времетраенето на строителството от подписване на Протокол за откриване на строителна площадка и определяне на строителна линия и ниво до подписването на </w:t>
      </w:r>
      <w:r w:rsidR="000C1108" w:rsidRPr="00370540">
        <w:t xml:space="preserve">Констативен акт </w:t>
      </w:r>
      <w:r w:rsidR="000C1108" w:rsidRPr="00370540">
        <w:rPr>
          <w:bCs/>
          <w:lang w:eastAsia="bg-BG"/>
        </w:rPr>
        <w:t>за установяване годността за приемане на строежа (част, етап от него)</w:t>
      </w:r>
      <w:r w:rsidR="000C1108" w:rsidRPr="00370540">
        <w:t xml:space="preserve"> – Приложение № 15 към чл. 7, ал. 3, т. 15 от Наредба № 3 от 31 юли 2003 година</w:t>
      </w:r>
      <w:r w:rsidR="00A86113" w:rsidRPr="00370540">
        <w:t>.</w:t>
      </w:r>
    </w:p>
    <w:p w:rsidR="00B55D71" w:rsidRDefault="00B55D71" w:rsidP="003A23DA">
      <w:pPr>
        <w:pStyle w:val="afe"/>
        <w:spacing w:afterLines="40" w:after="96" w:line="240" w:lineRule="auto"/>
        <w:ind w:left="0"/>
        <w:jc w:val="both"/>
      </w:pPr>
    </w:p>
    <w:p w:rsidR="00EE1A96" w:rsidRDefault="00D23AA3" w:rsidP="00EE1A96">
      <w:pPr>
        <w:widowControl w:val="0"/>
        <w:tabs>
          <w:tab w:val="left" w:pos="720"/>
        </w:tabs>
        <w:autoSpaceDE w:val="0"/>
        <w:autoSpaceDN w:val="0"/>
        <w:adjustRightInd w:val="0"/>
        <w:ind w:right="142"/>
        <w:jc w:val="both"/>
        <w:rPr>
          <w:rFonts w:eastAsia="MS ??"/>
        </w:rPr>
      </w:pPr>
      <w:r>
        <w:rPr>
          <w:rFonts w:eastAsia="MS ??"/>
        </w:rPr>
        <w:tab/>
      </w:r>
      <w:r w:rsidRPr="004F5BF0">
        <w:rPr>
          <w:rFonts w:eastAsia="MS ??"/>
          <w:b/>
        </w:rPr>
        <w:t>4</w:t>
      </w:r>
      <w:r>
        <w:rPr>
          <w:rFonts w:eastAsia="MS ??"/>
        </w:rPr>
        <w:t xml:space="preserve">. </w:t>
      </w:r>
      <w:r w:rsidR="00EE1A96" w:rsidRPr="00BD40CC">
        <w:rPr>
          <w:rFonts w:eastAsia="MS ??"/>
        </w:rPr>
        <w:t>Всички дейности ще бъдат съгласувани с Възложителя и при необходимост коригирани и ще се изпълняват в обем и съдържание съгласно Техническите спецификации и настоящата оферта.</w:t>
      </w:r>
    </w:p>
    <w:p w:rsidR="00D23AA3" w:rsidRDefault="00D23AA3" w:rsidP="00EE1A96">
      <w:pPr>
        <w:widowControl w:val="0"/>
        <w:tabs>
          <w:tab w:val="left" w:pos="720"/>
        </w:tabs>
        <w:autoSpaceDE w:val="0"/>
        <w:autoSpaceDN w:val="0"/>
        <w:adjustRightInd w:val="0"/>
        <w:ind w:right="142"/>
        <w:jc w:val="both"/>
        <w:rPr>
          <w:rFonts w:eastAsia="MS ??"/>
        </w:rPr>
      </w:pPr>
    </w:p>
    <w:p w:rsidR="00D23AA3" w:rsidRPr="00AA62FA" w:rsidRDefault="00D23AA3" w:rsidP="00D23AA3">
      <w:pPr>
        <w:ind w:right="142" w:firstLine="708"/>
        <w:jc w:val="both"/>
        <w:rPr>
          <w:lang w:eastAsia="bg-BG"/>
        </w:rPr>
      </w:pPr>
      <w:r w:rsidRPr="004F5BF0">
        <w:rPr>
          <w:rFonts w:eastAsia="MS ??"/>
          <w:b/>
        </w:rPr>
        <w:t>5.</w:t>
      </w:r>
      <w:r>
        <w:rPr>
          <w:rFonts w:eastAsia="MS ??"/>
        </w:rPr>
        <w:t xml:space="preserve"> </w:t>
      </w:r>
      <w:r w:rsidRPr="00AA62FA">
        <w:rPr>
          <w:lang w:eastAsia="bg-BG"/>
        </w:rPr>
        <w:t>В случай, че бъдем определени за изпълнител ще представим всички документи, необходими за подписването му, съгласно документацията за участие.</w:t>
      </w:r>
    </w:p>
    <w:p w:rsidR="00EE1A96" w:rsidRDefault="00EE1A96" w:rsidP="00EE1A96">
      <w:pPr>
        <w:widowControl w:val="0"/>
        <w:tabs>
          <w:tab w:val="left" w:pos="720"/>
        </w:tabs>
        <w:autoSpaceDE w:val="0"/>
        <w:autoSpaceDN w:val="0"/>
        <w:adjustRightInd w:val="0"/>
        <w:ind w:right="142"/>
        <w:jc w:val="both"/>
        <w:rPr>
          <w:rFonts w:eastAsia="MS ??"/>
          <w:i/>
          <w:lang w:val="ru-RU" w:eastAsia="bg-BG"/>
        </w:rPr>
      </w:pPr>
    </w:p>
    <w:p w:rsidR="005E24EB" w:rsidRPr="00832151" w:rsidRDefault="00D23AA3" w:rsidP="000D650A">
      <w:pPr>
        <w:pStyle w:val="afe"/>
        <w:widowControl w:val="0"/>
        <w:numPr>
          <w:ilvl w:val="0"/>
          <w:numId w:val="19"/>
        </w:numPr>
        <w:tabs>
          <w:tab w:val="left" w:pos="720"/>
        </w:tabs>
        <w:autoSpaceDE w:val="0"/>
        <w:autoSpaceDN w:val="0"/>
        <w:adjustRightInd w:val="0"/>
        <w:spacing w:before="60" w:after="60" w:line="276" w:lineRule="auto"/>
        <w:ind w:left="0" w:right="142" w:firstLine="720"/>
        <w:jc w:val="both"/>
        <w:rPr>
          <w:b/>
        </w:rPr>
      </w:pPr>
      <w:r w:rsidRPr="00832151">
        <w:rPr>
          <w:b/>
          <w:lang w:val="ru-RU" w:eastAsia="bg-BG"/>
        </w:rPr>
        <w:t>П</w:t>
      </w:r>
      <w:r w:rsidR="00EE1A96" w:rsidRPr="00832151">
        <w:rPr>
          <w:b/>
          <w:lang w:val="ru-RU" w:eastAsia="bg-BG"/>
        </w:rPr>
        <w:t>редложение за изпълнение на поръчката</w:t>
      </w:r>
      <w:r w:rsidR="00EE1A96" w:rsidRPr="00832151">
        <w:rPr>
          <w:i/>
          <w:lang w:val="ru-RU" w:eastAsia="bg-BG"/>
        </w:rPr>
        <w:t xml:space="preserve"> в съответствие с </w:t>
      </w:r>
      <w:r w:rsidRPr="00832151">
        <w:rPr>
          <w:i/>
          <w:lang w:val="ru-RU" w:eastAsia="bg-BG"/>
        </w:rPr>
        <w:t xml:space="preserve">Техническата спецификация </w:t>
      </w:r>
      <w:r w:rsidR="00EE1A96" w:rsidRPr="00832151">
        <w:rPr>
          <w:i/>
          <w:lang w:val="ru-RU" w:eastAsia="bg-BG"/>
        </w:rPr>
        <w:t>и изискванията на възложителя</w:t>
      </w:r>
      <w:r w:rsidR="007D270E" w:rsidRPr="00832151">
        <w:rPr>
          <w:i/>
          <w:lang w:val="ru-RU" w:eastAsia="bg-BG"/>
        </w:rPr>
        <w:t>:</w:t>
      </w:r>
      <w:r w:rsidR="00EE1A96" w:rsidRPr="00832151">
        <w:rPr>
          <w:i/>
          <w:lang w:val="ru-RU" w:eastAsia="bg-BG"/>
        </w:rPr>
        <w:t xml:space="preserve"> Участникът  описва в свободен текст предложението си за качественото изпълнение на предмета на поръчката, </w:t>
      </w:r>
      <w:r w:rsidR="00EE1A96" w:rsidRPr="00832151">
        <w:rPr>
          <w:i/>
        </w:rPr>
        <w:t>посочва конкретните етапи и сроковете за изпълнение на всеки етап</w:t>
      </w:r>
      <w:r w:rsidR="00EE1A96" w:rsidRPr="00832151">
        <w:rPr>
          <w:i/>
          <w:lang w:val="ru-RU" w:eastAsia="bg-BG"/>
        </w:rPr>
        <w:t xml:space="preserve">, както и изпълнението на всички останали изисквания на Възложителя, в т.ч. изискуема информация. </w:t>
      </w:r>
    </w:p>
    <w:p w:rsidR="00EE1A96" w:rsidRPr="00686CA0" w:rsidRDefault="00AA5347" w:rsidP="007D270E">
      <w:pPr>
        <w:spacing w:line="276" w:lineRule="auto"/>
        <w:ind w:firstLine="708"/>
        <w:jc w:val="both"/>
        <w:outlineLvl w:val="0"/>
        <w:rPr>
          <w:b/>
          <w:sz w:val="22"/>
          <w:szCs w:val="22"/>
        </w:rPr>
      </w:pPr>
      <w:r w:rsidRPr="00686CA0">
        <w:rPr>
          <w:b/>
          <w:sz w:val="22"/>
          <w:szCs w:val="22"/>
        </w:rPr>
        <w:t>…………………………………………………………………………………………………………………………………………………………………………………………………………………………………………..</w:t>
      </w:r>
      <w:r w:rsidR="0071170E">
        <w:rPr>
          <w:b/>
          <w:sz w:val="22"/>
          <w:szCs w:val="22"/>
        </w:rPr>
        <w:t xml:space="preserve"> </w:t>
      </w:r>
      <w:r w:rsidR="0071170E" w:rsidRPr="00686CA0">
        <w:rPr>
          <w:i/>
        </w:rPr>
        <w:t>(описва се от участника).</w:t>
      </w:r>
    </w:p>
    <w:p w:rsidR="00AA5347" w:rsidRPr="00686CA0" w:rsidRDefault="00AA5347" w:rsidP="007D270E">
      <w:pPr>
        <w:spacing w:line="276" w:lineRule="auto"/>
        <w:ind w:firstLine="708"/>
        <w:jc w:val="both"/>
        <w:outlineLvl w:val="0"/>
        <w:rPr>
          <w:b/>
          <w:sz w:val="22"/>
          <w:szCs w:val="22"/>
        </w:rPr>
      </w:pPr>
    </w:p>
    <w:p w:rsidR="0071170E" w:rsidRPr="0071170E" w:rsidRDefault="0071170E" w:rsidP="005D680D">
      <w:pPr>
        <w:pStyle w:val="afe"/>
        <w:numPr>
          <w:ilvl w:val="0"/>
          <w:numId w:val="47"/>
        </w:numPr>
        <w:spacing w:line="276" w:lineRule="auto"/>
        <w:jc w:val="both"/>
        <w:outlineLvl w:val="0"/>
        <w:rPr>
          <w:b/>
          <w:i/>
        </w:rPr>
      </w:pPr>
      <w:r w:rsidRPr="0071170E">
        <w:rPr>
          <w:b/>
          <w:i/>
          <w:lang w:val="en-US"/>
        </w:rPr>
        <w:t>“</w:t>
      </w:r>
      <w:r w:rsidRPr="0071170E">
        <w:rPr>
          <w:b/>
          <w:i/>
        </w:rPr>
        <w:t>Предложение за организацията на изпълнение на проектирането и авторския надзор“</w:t>
      </w:r>
    </w:p>
    <w:p w:rsidR="00EE1A96" w:rsidRPr="00686CA0" w:rsidRDefault="00EE1A96" w:rsidP="007D270E">
      <w:pPr>
        <w:spacing w:line="276" w:lineRule="auto"/>
        <w:ind w:firstLine="708"/>
        <w:jc w:val="both"/>
        <w:outlineLvl w:val="0"/>
        <w:rPr>
          <w:b/>
          <w:i/>
        </w:rPr>
      </w:pPr>
    </w:p>
    <w:p w:rsidR="00EE1A96" w:rsidRDefault="00EE1A96" w:rsidP="007D270E">
      <w:pPr>
        <w:spacing w:line="276" w:lineRule="auto"/>
        <w:ind w:firstLine="708"/>
        <w:jc w:val="both"/>
        <w:outlineLvl w:val="0"/>
        <w:rPr>
          <w:i/>
        </w:rPr>
      </w:pPr>
      <w:r w:rsidRPr="00686CA0">
        <w:rPr>
          <w:i/>
        </w:rPr>
        <w:t>…………………</w:t>
      </w:r>
      <w:r w:rsidR="00AA5347" w:rsidRPr="00686CA0">
        <w:rPr>
          <w:i/>
        </w:rPr>
        <w:t>…………………………………………</w:t>
      </w:r>
      <w:r w:rsidRPr="00686CA0">
        <w:rPr>
          <w:i/>
        </w:rPr>
        <w:t xml:space="preserve"> </w:t>
      </w:r>
      <w:r w:rsidR="007D270E" w:rsidRPr="00686CA0">
        <w:rPr>
          <w:i/>
        </w:rPr>
        <w:t>(описва се от участника)</w:t>
      </w:r>
      <w:r w:rsidRPr="00686CA0">
        <w:rPr>
          <w:i/>
        </w:rPr>
        <w:t>.</w:t>
      </w:r>
    </w:p>
    <w:p w:rsidR="0071170E" w:rsidRDefault="0071170E" w:rsidP="007D270E">
      <w:pPr>
        <w:spacing w:line="276" w:lineRule="auto"/>
        <w:ind w:firstLine="708"/>
        <w:jc w:val="both"/>
        <w:outlineLvl w:val="0"/>
        <w:rPr>
          <w:i/>
        </w:rPr>
      </w:pPr>
    </w:p>
    <w:p w:rsidR="0071170E" w:rsidRPr="00686CA0" w:rsidRDefault="0071170E" w:rsidP="007D270E">
      <w:pPr>
        <w:spacing w:line="276" w:lineRule="auto"/>
        <w:ind w:firstLine="708"/>
        <w:jc w:val="both"/>
        <w:outlineLvl w:val="0"/>
        <w:rPr>
          <w:i/>
        </w:rPr>
      </w:pPr>
    </w:p>
    <w:p w:rsidR="0071170E" w:rsidRPr="00686CA0" w:rsidRDefault="0071170E" w:rsidP="005D680D">
      <w:pPr>
        <w:pStyle w:val="afe"/>
        <w:numPr>
          <w:ilvl w:val="0"/>
          <w:numId w:val="43"/>
        </w:numPr>
        <w:spacing w:line="276" w:lineRule="auto"/>
        <w:jc w:val="both"/>
        <w:outlineLvl w:val="0"/>
        <w:rPr>
          <w:b/>
          <w:i/>
        </w:rPr>
      </w:pPr>
      <w:r w:rsidRPr="00686CA0">
        <w:rPr>
          <w:b/>
          <w:i/>
        </w:rPr>
        <w:t>„Предложение за организацията на работа при изпълнение на СМР“</w:t>
      </w:r>
    </w:p>
    <w:p w:rsidR="00EE1A96" w:rsidRPr="00686CA0" w:rsidRDefault="00EE1A96" w:rsidP="007D270E">
      <w:pPr>
        <w:spacing w:line="276" w:lineRule="auto"/>
        <w:ind w:firstLine="708"/>
        <w:jc w:val="both"/>
        <w:outlineLvl w:val="0"/>
        <w:rPr>
          <w:b/>
          <w:i/>
        </w:rPr>
      </w:pPr>
    </w:p>
    <w:p w:rsidR="00AA5347" w:rsidRPr="00686CA0" w:rsidRDefault="00AA5347" w:rsidP="00AA5347">
      <w:pPr>
        <w:spacing w:line="276" w:lineRule="auto"/>
        <w:jc w:val="both"/>
        <w:outlineLvl w:val="0"/>
        <w:rPr>
          <w:b/>
        </w:rPr>
      </w:pPr>
    </w:p>
    <w:p w:rsidR="00AA5347" w:rsidRPr="00686CA0" w:rsidRDefault="00AA5347" w:rsidP="00AA5347">
      <w:pPr>
        <w:spacing w:line="276" w:lineRule="auto"/>
        <w:ind w:firstLine="708"/>
        <w:jc w:val="both"/>
        <w:outlineLvl w:val="0"/>
        <w:rPr>
          <w:i/>
        </w:rPr>
      </w:pPr>
      <w:r w:rsidRPr="00686CA0">
        <w:rPr>
          <w:i/>
        </w:rPr>
        <w:t>…………………………………………………………… (описва се от участника).</w:t>
      </w:r>
    </w:p>
    <w:p w:rsidR="00AA5347" w:rsidRPr="00686CA0" w:rsidRDefault="00AA5347" w:rsidP="007D270E">
      <w:pPr>
        <w:spacing w:line="276" w:lineRule="auto"/>
        <w:ind w:firstLine="708"/>
        <w:jc w:val="both"/>
        <w:outlineLvl w:val="0"/>
        <w:rPr>
          <w:b/>
          <w:i/>
        </w:rPr>
      </w:pPr>
    </w:p>
    <w:p w:rsidR="00EE1A96" w:rsidRPr="001754D3" w:rsidRDefault="00EE1A96" w:rsidP="006453AA">
      <w:pPr>
        <w:spacing w:before="60" w:after="60" w:line="276" w:lineRule="auto"/>
        <w:jc w:val="both"/>
        <w:rPr>
          <w:sz w:val="16"/>
          <w:szCs w:val="16"/>
        </w:rPr>
      </w:pPr>
    </w:p>
    <w:p w:rsidR="00EE1A96" w:rsidRDefault="00EE1A96" w:rsidP="0067332F">
      <w:pPr>
        <w:spacing w:before="60" w:after="60" w:line="276" w:lineRule="auto"/>
        <w:ind w:firstLine="708"/>
        <w:jc w:val="both"/>
      </w:pPr>
      <w:r w:rsidRPr="00D244DE">
        <w:t>В случай, че бъдем определени за изпълнител</w:t>
      </w:r>
      <w:r w:rsidR="007D270E">
        <w:t xml:space="preserve"> на обществената поръчка</w:t>
      </w:r>
      <w:r w:rsidRPr="00D244DE">
        <w:t>,  ще представим документи</w:t>
      </w:r>
      <w:r w:rsidR="007D270E">
        <w:t>те</w:t>
      </w:r>
      <w:r w:rsidRPr="00D244DE">
        <w:t xml:space="preserve">, необходими за подписване на договора съгласно документацията за участие в </w:t>
      </w:r>
      <w:r w:rsidRPr="00D244DE">
        <w:lastRenderedPageBreak/>
        <w:t xml:space="preserve">посочения </w:t>
      </w:r>
      <w:r w:rsidR="007D270E">
        <w:t xml:space="preserve">от Възложителя </w:t>
      </w:r>
      <w:r w:rsidRPr="00D244DE">
        <w:t xml:space="preserve">срок </w:t>
      </w:r>
      <w:r w:rsidR="007D270E">
        <w:t>при съобразяване с установените от компетентните органи срокове за издаване на документи, които следва да бъдат представени от наша страна</w:t>
      </w:r>
      <w:r w:rsidRPr="00D244DE">
        <w:t>.</w:t>
      </w:r>
    </w:p>
    <w:p w:rsidR="00EE1A96" w:rsidRPr="00C67E43" w:rsidRDefault="00EE1A96" w:rsidP="0067332F">
      <w:pPr>
        <w:spacing w:before="60" w:after="60" w:line="276" w:lineRule="auto"/>
        <w:ind w:firstLine="708"/>
        <w:jc w:val="both"/>
      </w:pPr>
      <w:r w:rsidRPr="00C67E43">
        <w:t>Гаранционн</w:t>
      </w:r>
      <w:r>
        <w:t>ите</w:t>
      </w:r>
      <w:r w:rsidRPr="00C67E43">
        <w:t xml:space="preserve"> срок</w:t>
      </w:r>
      <w:r>
        <w:t>ове</w:t>
      </w:r>
      <w:r w:rsidRPr="00C67E43">
        <w:t xml:space="preserve"> за </w:t>
      </w:r>
      <w:r>
        <w:t xml:space="preserve">строежа ще </w:t>
      </w:r>
      <w:r w:rsidRPr="00C67E43">
        <w:t>съответстват на сроковете, съгласно чл. 20, ал. 3 и ал. 4 от Наредба № 2 от 31 юли 2003 г. за въвеждане в експлоатация на строежите в Република България и минимални гаранционни срокове за изпълнени строителни и монтажни работи, съо</w:t>
      </w:r>
      <w:r>
        <w:t>ръжения и строителни обекти и няма</w:t>
      </w:r>
      <w:r w:rsidRPr="00C67E43">
        <w:t xml:space="preserve"> да бъдат по-кратки</w:t>
      </w:r>
      <w:r w:rsidRPr="00DA2174">
        <w:t xml:space="preserve"> </w:t>
      </w:r>
      <w:r>
        <w:t>от посочените там</w:t>
      </w:r>
      <w:r w:rsidRPr="00C67E43">
        <w:t xml:space="preserve">. </w:t>
      </w:r>
    </w:p>
    <w:p w:rsidR="00EE1A96" w:rsidRPr="00196A0A" w:rsidRDefault="00EE1A96" w:rsidP="0067332F">
      <w:pPr>
        <w:spacing w:before="60" w:after="60" w:line="276" w:lineRule="auto"/>
        <w:ind w:firstLine="708"/>
        <w:jc w:val="both"/>
      </w:pPr>
      <w:r w:rsidRPr="00196A0A">
        <w:t>Удостоверяваме и потвърждаваме, че:</w:t>
      </w:r>
    </w:p>
    <w:p w:rsidR="00EE1A96" w:rsidRPr="008D1289" w:rsidRDefault="00EE1A96" w:rsidP="0067332F">
      <w:pPr>
        <w:spacing w:before="60" w:after="60" w:line="276" w:lineRule="auto"/>
        <w:ind w:firstLine="708"/>
        <w:jc w:val="both"/>
      </w:pPr>
      <w:r>
        <w:t xml:space="preserve">- </w:t>
      </w:r>
      <w:r w:rsidRPr="008D1289">
        <w:t>Ще извършим проектирането</w:t>
      </w:r>
      <w:r>
        <w:t xml:space="preserve"> и ще упражняваме авторски надзор</w:t>
      </w:r>
      <w:r w:rsidRPr="008D1289">
        <w:t xml:space="preserve"> в съответствие с действащото законодателство;</w:t>
      </w:r>
    </w:p>
    <w:p w:rsidR="00EE1A96" w:rsidRPr="00C67E43" w:rsidRDefault="00EE1A96" w:rsidP="0067332F">
      <w:pPr>
        <w:spacing w:before="60" w:after="60" w:line="276" w:lineRule="auto"/>
        <w:ind w:firstLine="708"/>
        <w:jc w:val="both"/>
      </w:pPr>
      <w:r>
        <w:t xml:space="preserve">- </w:t>
      </w:r>
      <w:r w:rsidRPr="00C67E43">
        <w:t xml:space="preserve">Ще подписваме съответните актове и протоколи по време на строителството, съгласно Наредба № 3/2003 г. за съставяне на актове и протоколи по време на строителството и договорните условия на </w:t>
      </w:r>
      <w:r>
        <w:t>договора;</w:t>
      </w:r>
    </w:p>
    <w:p w:rsidR="00EE1A96" w:rsidRPr="00C67E43" w:rsidRDefault="00EE1A96" w:rsidP="0067332F">
      <w:pPr>
        <w:spacing w:before="60" w:after="60" w:line="276" w:lineRule="auto"/>
        <w:ind w:firstLine="708"/>
        <w:jc w:val="both"/>
      </w:pPr>
      <w:r>
        <w:t xml:space="preserve">- </w:t>
      </w:r>
      <w:r w:rsidRPr="00C67E43">
        <w:t>Строително-монтажните работи (СМР</w:t>
      </w:r>
      <w:r>
        <w:t>/СРР</w:t>
      </w:r>
      <w:r w:rsidRPr="00C67E43">
        <w:t>) ще бъдат изпълнени  в съответствие със съществените изисквания към строежите</w:t>
      </w:r>
      <w:r w:rsidRPr="00196A0A">
        <w:t>,</w:t>
      </w:r>
      <w:r w:rsidRPr="00C67E43">
        <w:t xml:space="preserve"> </w:t>
      </w:r>
      <w:r>
        <w:t>определени чрез</w:t>
      </w:r>
      <w:r w:rsidRPr="00C67E43">
        <w:t xml:space="preserve"> Закона за устройство на територията (ЗУТ)</w:t>
      </w:r>
      <w:r>
        <w:t>, както и другото приложимо действащо законодателство в областта на проектирането и строителството</w:t>
      </w:r>
      <w:r w:rsidRPr="00C67E43">
        <w:t>;</w:t>
      </w:r>
    </w:p>
    <w:p w:rsidR="00EE1A96" w:rsidRPr="00C67E43" w:rsidRDefault="00EE1A96" w:rsidP="0067332F">
      <w:pPr>
        <w:spacing w:before="60" w:after="60" w:line="276" w:lineRule="auto"/>
        <w:ind w:firstLine="708"/>
        <w:jc w:val="both"/>
      </w:pPr>
      <w:r>
        <w:t xml:space="preserve">- </w:t>
      </w:r>
      <w:r w:rsidRPr="00C67E43">
        <w:t>Екзекутивната документация и необходимите изпитания за пускане в експлоатация се осигуряват за наша сметка.</w:t>
      </w:r>
    </w:p>
    <w:p w:rsidR="00EE1A96" w:rsidRPr="00C67E43" w:rsidRDefault="00EE1A96" w:rsidP="0067332F">
      <w:pPr>
        <w:spacing w:before="60" w:after="60" w:line="276" w:lineRule="auto"/>
        <w:ind w:firstLine="708"/>
        <w:jc w:val="both"/>
      </w:pPr>
      <w:r>
        <w:t xml:space="preserve">- </w:t>
      </w:r>
      <w:r w:rsidRPr="00C67E43">
        <w:t>Разходите за консумация на електрическа енергия, вода и други консумативи, които са необходими за изграждане и въвеждане на обекта в експлоатация, са за наша сметка.</w:t>
      </w:r>
    </w:p>
    <w:p w:rsidR="00EE1A96" w:rsidRDefault="00EE1A96" w:rsidP="00EE1A96">
      <w:pPr>
        <w:tabs>
          <w:tab w:val="num" w:pos="0"/>
        </w:tabs>
        <w:ind w:hanging="9"/>
        <w:jc w:val="both"/>
        <w:rPr>
          <w:b/>
        </w:rPr>
      </w:pPr>
    </w:p>
    <w:p w:rsidR="0067332F" w:rsidRDefault="0067332F" w:rsidP="00EE1A96">
      <w:pPr>
        <w:tabs>
          <w:tab w:val="num" w:pos="0"/>
        </w:tabs>
        <w:ind w:hanging="9"/>
        <w:jc w:val="both"/>
        <w:rPr>
          <w:b/>
        </w:rPr>
      </w:pPr>
    </w:p>
    <w:p w:rsidR="00EE1A96" w:rsidRDefault="007D270E" w:rsidP="00EE1A96">
      <w:pPr>
        <w:tabs>
          <w:tab w:val="num" w:pos="0"/>
        </w:tabs>
        <w:ind w:hanging="9"/>
        <w:jc w:val="both"/>
        <w:rPr>
          <w:b/>
        </w:rPr>
      </w:pPr>
      <w:r>
        <w:rPr>
          <w:b/>
        </w:rPr>
        <w:tab/>
      </w:r>
      <w:r>
        <w:rPr>
          <w:b/>
        </w:rPr>
        <w:tab/>
      </w:r>
      <w:r w:rsidR="00EE1A96">
        <w:rPr>
          <w:b/>
        </w:rPr>
        <w:t>С подписването на настоящото предложение декларирам</w:t>
      </w:r>
      <w:r w:rsidR="00C54889">
        <w:rPr>
          <w:b/>
        </w:rPr>
        <w:t>/</w:t>
      </w:r>
      <w:r w:rsidR="00EE1A96">
        <w:rPr>
          <w:b/>
        </w:rPr>
        <w:t xml:space="preserve">е, че: </w:t>
      </w:r>
    </w:p>
    <w:p w:rsidR="00EE1A96" w:rsidRDefault="00EE1A96" w:rsidP="00EE1A96">
      <w:pPr>
        <w:tabs>
          <w:tab w:val="num" w:pos="0"/>
        </w:tabs>
        <w:ind w:hanging="9"/>
        <w:jc w:val="both"/>
        <w:rPr>
          <w:b/>
        </w:rPr>
      </w:pPr>
    </w:p>
    <w:p w:rsidR="00EE1A96" w:rsidRDefault="00EE1A96" w:rsidP="0067332F">
      <w:pPr>
        <w:suppressAutoHyphens w:val="0"/>
        <w:autoSpaceDE w:val="0"/>
        <w:autoSpaceDN w:val="0"/>
        <w:adjustRightInd w:val="0"/>
        <w:spacing w:line="276" w:lineRule="auto"/>
        <w:ind w:firstLine="708"/>
        <w:jc w:val="both"/>
        <w:rPr>
          <w:rFonts w:eastAsia="MS ??"/>
          <w:color w:val="000000"/>
        </w:rPr>
      </w:pPr>
      <w:r w:rsidRPr="00C54889">
        <w:rPr>
          <w:b/>
        </w:rPr>
        <w:t xml:space="preserve">4. </w:t>
      </w:r>
      <w:r w:rsidR="00C54889" w:rsidRPr="00C54889">
        <w:rPr>
          <w:color w:val="000000"/>
        </w:rPr>
        <w:t>Запознат</w:t>
      </w:r>
      <w:r w:rsidR="00C54889">
        <w:rPr>
          <w:color w:val="000000"/>
        </w:rPr>
        <w:t>/и съ</w:t>
      </w:r>
      <w:r w:rsidR="00C54889" w:rsidRPr="00C54889">
        <w:rPr>
          <w:color w:val="000000"/>
        </w:rPr>
        <w:t>м</w:t>
      </w:r>
      <w:r w:rsidR="00C54889">
        <w:rPr>
          <w:color w:val="000000"/>
        </w:rPr>
        <w:t>/сме</w:t>
      </w:r>
      <w:r w:rsidR="00C54889" w:rsidRPr="00C54889">
        <w:rPr>
          <w:color w:val="000000"/>
        </w:rPr>
        <w:t xml:space="preserve"> с всички условия на</w:t>
      </w:r>
      <w:r w:rsidR="00C54889">
        <w:rPr>
          <w:color w:val="000000"/>
        </w:rPr>
        <w:t xml:space="preserve"> представения проект на договор и </w:t>
      </w:r>
      <w:r w:rsidR="00C54889">
        <w:rPr>
          <w:rFonts w:eastAsia="MS ??"/>
          <w:color w:val="000000"/>
        </w:rPr>
        <w:t>п</w:t>
      </w:r>
      <w:r w:rsidR="00C54889" w:rsidRPr="00776FEB">
        <w:rPr>
          <w:rFonts w:eastAsia="MS ??"/>
          <w:color w:val="000000"/>
        </w:rPr>
        <w:t>риемам</w:t>
      </w:r>
      <w:r w:rsidR="00C54889">
        <w:rPr>
          <w:rFonts w:eastAsia="MS ??"/>
          <w:color w:val="000000"/>
        </w:rPr>
        <w:t>/е</w:t>
      </w:r>
      <w:r w:rsidR="00C54889" w:rsidRPr="00776FEB">
        <w:rPr>
          <w:rFonts w:eastAsia="MS ??"/>
          <w:color w:val="000000"/>
        </w:rPr>
        <w:t xml:space="preserve"> всички </w:t>
      </w:r>
      <w:r w:rsidR="00C54889">
        <w:rPr>
          <w:rFonts w:eastAsia="MS ??"/>
          <w:color w:val="000000"/>
        </w:rPr>
        <w:t>клаузи</w:t>
      </w:r>
      <w:r w:rsidR="00C54889" w:rsidRPr="00776FEB">
        <w:rPr>
          <w:rFonts w:eastAsia="MS ??"/>
          <w:color w:val="000000"/>
        </w:rPr>
        <w:t xml:space="preserve"> </w:t>
      </w:r>
      <w:r w:rsidR="00C54889">
        <w:rPr>
          <w:rFonts w:eastAsia="MS ??"/>
          <w:color w:val="000000"/>
        </w:rPr>
        <w:t>на приложения</w:t>
      </w:r>
      <w:r w:rsidR="00C54889" w:rsidRPr="00776FEB">
        <w:rPr>
          <w:rFonts w:eastAsia="MS ??"/>
          <w:color w:val="000000"/>
        </w:rPr>
        <w:t xml:space="preserve"> проект на договор за изпълнение на настоящата обществена поръчка.</w:t>
      </w:r>
      <w:r w:rsidR="00C54889">
        <w:rPr>
          <w:rFonts w:eastAsia="MS ??"/>
          <w:color w:val="000000"/>
        </w:rPr>
        <w:t xml:space="preserve"> </w:t>
      </w:r>
    </w:p>
    <w:p w:rsidR="00C54889" w:rsidRDefault="00C54889" w:rsidP="0067332F">
      <w:pPr>
        <w:suppressAutoHyphens w:val="0"/>
        <w:autoSpaceDE w:val="0"/>
        <w:autoSpaceDN w:val="0"/>
        <w:adjustRightInd w:val="0"/>
        <w:spacing w:line="276" w:lineRule="auto"/>
        <w:jc w:val="both"/>
        <w:rPr>
          <w:rFonts w:eastAsia="MS ??"/>
          <w:color w:val="000000"/>
        </w:rPr>
      </w:pPr>
    </w:p>
    <w:p w:rsidR="00C54889" w:rsidRDefault="001D0D8B" w:rsidP="0067332F">
      <w:pPr>
        <w:spacing w:line="276" w:lineRule="auto"/>
        <w:ind w:firstLine="360"/>
        <w:jc w:val="both"/>
        <w:rPr>
          <w:color w:val="000000"/>
        </w:rPr>
      </w:pPr>
      <w:r>
        <w:rPr>
          <w:rFonts w:eastAsia="MS ??"/>
          <w:b/>
          <w:color w:val="000000"/>
        </w:rPr>
        <w:t xml:space="preserve">       </w:t>
      </w:r>
      <w:r w:rsidR="00C54889" w:rsidRPr="00C54889">
        <w:rPr>
          <w:rFonts w:eastAsia="MS ??"/>
          <w:b/>
          <w:color w:val="000000"/>
        </w:rPr>
        <w:t>5.</w:t>
      </w:r>
      <w:r w:rsidR="00C54889">
        <w:rPr>
          <w:rFonts w:eastAsia="MS ??"/>
          <w:color w:val="000000"/>
        </w:rPr>
        <w:t xml:space="preserve"> </w:t>
      </w:r>
      <w:r w:rsidR="00C54889" w:rsidRPr="00145280">
        <w:rPr>
          <w:color w:val="000000"/>
        </w:rPr>
        <w:t xml:space="preserve">Настоящата оферта е валидна за </w:t>
      </w:r>
      <w:r w:rsidR="00C54889">
        <w:rPr>
          <w:color w:val="000000"/>
        </w:rPr>
        <w:t>срок</w:t>
      </w:r>
      <w:r w:rsidR="00C54889" w:rsidRPr="00145280">
        <w:rPr>
          <w:color w:val="000000"/>
        </w:rPr>
        <w:t xml:space="preserve"> от</w:t>
      </w:r>
      <w:r w:rsidR="00C54889">
        <w:rPr>
          <w:color w:val="000000"/>
        </w:rPr>
        <w:t xml:space="preserve"> </w:t>
      </w:r>
      <w:r w:rsidR="003E5AD6">
        <w:rPr>
          <w:color w:val="000000"/>
        </w:rPr>
        <w:t>6</w:t>
      </w:r>
      <w:r w:rsidR="003E5AD6" w:rsidRPr="00AC14E7">
        <w:rPr>
          <w:color w:val="000000"/>
        </w:rPr>
        <w:t xml:space="preserve"> (</w:t>
      </w:r>
      <w:r w:rsidR="003E5AD6">
        <w:rPr>
          <w:color w:val="000000"/>
        </w:rPr>
        <w:t>шест</w:t>
      </w:r>
      <w:r w:rsidR="003E5AD6" w:rsidRPr="00AC14E7">
        <w:rPr>
          <w:color w:val="000000"/>
        </w:rPr>
        <w:t>)</w:t>
      </w:r>
      <w:r w:rsidR="003E5AD6">
        <w:rPr>
          <w:color w:val="000000"/>
        </w:rPr>
        <w:t xml:space="preserve"> месеца</w:t>
      </w:r>
      <w:r>
        <w:rPr>
          <w:color w:val="000000"/>
        </w:rPr>
        <w:t xml:space="preserve">, </w:t>
      </w:r>
      <w:r w:rsidRPr="009F2120">
        <w:t xml:space="preserve">считано от </w:t>
      </w:r>
      <w:r>
        <w:t>датата на подаване на офертата ни за участие в поръчката</w:t>
      </w:r>
      <w:r w:rsidR="004B4921">
        <w:t xml:space="preserve"> </w:t>
      </w:r>
      <w:r w:rsidR="00C54889" w:rsidRPr="00145280">
        <w:rPr>
          <w:color w:val="000000"/>
        </w:rPr>
        <w:t>и ние ще сме обвързани с нея.</w:t>
      </w:r>
      <w:r w:rsidR="00C54889">
        <w:rPr>
          <w:color w:val="000000"/>
        </w:rPr>
        <w:t xml:space="preserve"> </w:t>
      </w:r>
    </w:p>
    <w:p w:rsidR="00C54889" w:rsidRDefault="00C54889" w:rsidP="0067332F">
      <w:pPr>
        <w:suppressAutoHyphens w:val="0"/>
        <w:autoSpaceDE w:val="0"/>
        <w:autoSpaceDN w:val="0"/>
        <w:adjustRightInd w:val="0"/>
        <w:spacing w:line="276" w:lineRule="auto"/>
        <w:jc w:val="both"/>
        <w:rPr>
          <w:color w:val="000000"/>
        </w:rPr>
      </w:pPr>
    </w:p>
    <w:p w:rsidR="00C54889" w:rsidRPr="00C54889" w:rsidRDefault="00C54889" w:rsidP="0067332F">
      <w:pPr>
        <w:suppressAutoHyphens w:val="0"/>
        <w:autoSpaceDE w:val="0"/>
        <w:autoSpaceDN w:val="0"/>
        <w:adjustRightInd w:val="0"/>
        <w:spacing w:line="276" w:lineRule="auto"/>
        <w:ind w:firstLine="708"/>
        <w:jc w:val="both"/>
        <w:rPr>
          <w:b/>
          <w:color w:val="000000"/>
        </w:rPr>
      </w:pPr>
      <w:r w:rsidRPr="00C54889">
        <w:rPr>
          <w:b/>
          <w:color w:val="000000"/>
        </w:rPr>
        <w:t xml:space="preserve">6. </w:t>
      </w:r>
      <w:r>
        <w:rPr>
          <w:color w:val="000000"/>
        </w:rPr>
        <w:t xml:space="preserve">Настоящата </w:t>
      </w:r>
      <w:r w:rsidRPr="0096227B">
        <w:rPr>
          <w:color w:val="000000"/>
          <w:lang w:val="ru-RU"/>
        </w:rPr>
        <w:t>оферт</w:t>
      </w:r>
      <w:r>
        <w:rPr>
          <w:color w:val="000000"/>
        </w:rPr>
        <w:t>а е</w:t>
      </w:r>
      <w:r w:rsidRPr="0096227B">
        <w:rPr>
          <w:color w:val="000000"/>
          <w:lang w:val="ru-RU"/>
        </w:rPr>
        <w:t xml:space="preserve"> изготвен</w:t>
      </w:r>
      <w:r>
        <w:rPr>
          <w:color w:val="000000"/>
        </w:rPr>
        <w:t>а</w:t>
      </w:r>
      <w:r w:rsidRPr="0096227B">
        <w:rPr>
          <w:color w:val="000000"/>
          <w:lang w:val="ru-RU"/>
        </w:rPr>
        <w:t xml:space="preserve"> при спазване на задълженията, свързани с данъци и осигуровки, опазване на околната среда, закрила на заетостта и условията на труд, които са в сила в страната и които са приложими към строителството или към предоставяните услуги.</w:t>
      </w:r>
    </w:p>
    <w:p w:rsidR="0067332F" w:rsidRPr="00C11BEC" w:rsidRDefault="0067332F" w:rsidP="00EE1A96">
      <w:pPr>
        <w:tabs>
          <w:tab w:val="num" w:pos="0"/>
        </w:tabs>
        <w:ind w:hanging="9"/>
        <w:jc w:val="both"/>
        <w:rPr>
          <w:b/>
          <w:lang w:val="en-US"/>
        </w:rPr>
      </w:pPr>
    </w:p>
    <w:p w:rsidR="00EE1A96" w:rsidRDefault="00C54889" w:rsidP="00EE1A96">
      <w:pPr>
        <w:tabs>
          <w:tab w:val="num" w:pos="0"/>
        </w:tabs>
        <w:ind w:hanging="9"/>
        <w:jc w:val="both"/>
        <w:rPr>
          <w:b/>
        </w:rPr>
      </w:pPr>
      <w:r>
        <w:rPr>
          <w:b/>
        </w:rPr>
        <w:lastRenderedPageBreak/>
        <w:t xml:space="preserve">Приложения: </w:t>
      </w:r>
    </w:p>
    <w:p w:rsidR="00C54889" w:rsidRDefault="00C54889" w:rsidP="00EE1A96">
      <w:pPr>
        <w:tabs>
          <w:tab w:val="num" w:pos="0"/>
        </w:tabs>
        <w:ind w:hanging="9"/>
        <w:jc w:val="both"/>
        <w:rPr>
          <w:b/>
        </w:rPr>
      </w:pPr>
    </w:p>
    <w:p w:rsidR="00C54889" w:rsidRPr="002C2982" w:rsidRDefault="00C54889" w:rsidP="00527301">
      <w:pPr>
        <w:widowControl w:val="0"/>
        <w:shd w:val="clear" w:color="auto" w:fill="FFFFFF"/>
        <w:tabs>
          <w:tab w:val="left" w:pos="1087"/>
          <w:tab w:val="left" w:leader="dot" w:pos="10426"/>
        </w:tabs>
        <w:autoSpaceDE w:val="0"/>
        <w:autoSpaceDN w:val="0"/>
        <w:adjustRightInd w:val="0"/>
        <w:spacing w:line="276" w:lineRule="auto"/>
        <w:jc w:val="both"/>
        <w:rPr>
          <w:i/>
          <w:color w:val="000000"/>
        </w:rPr>
      </w:pPr>
      <w:r>
        <w:rPr>
          <w:b/>
        </w:rPr>
        <w:t>1.</w:t>
      </w:r>
      <w:r w:rsidR="007D270E" w:rsidRPr="007D270E">
        <w:rPr>
          <w:color w:val="000000"/>
        </w:rPr>
        <w:t xml:space="preserve"> </w:t>
      </w:r>
      <w:r w:rsidR="007D270E" w:rsidRPr="002C2982">
        <w:rPr>
          <w:b/>
          <w:color w:val="000000"/>
        </w:rPr>
        <w:t xml:space="preserve">Документ за упълномощаване, когато лицето, което подава офертата, не е законният представител на участника </w:t>
      </w:r>
      <w:r w:rsidR="007D270E" w:rsidRPr="002C2982">
        <w:rPr>
          <w:b/>
          <w:i/>
          <w:color w:val="000000"/>
        </w:rPr>
        <w:t>(в приложимите случаи).</w:t>
      </w:r>
    </w:p>
    <w:p w:rsidR="00C54889" w:rsidRDefault="00C54889" w:rsidP="00527301">
      <w:pPr>
        <w:tabs>
          <w:tab w:val="num" w:pos="0"/>
        </w:tabs>
        <w:spacing w:line="276" w:lineRule="auto"/>
        <w:ind w:hanging="9"/>
        <w:jc w:val="both"/>
        <w:rPr>
          <w:b/>
        </w:rPr>
      </w:pPr>
      <w:r w:rsidRPr="002C2982">
        <w:rPr>
          <w:b/>
        </w:rPr>
        <w:t>2. Линеен календарен график и диаграма на работната ръка;</w:t>
      </w:r>
    </w:p>
    <w:p w:rsidR="00EE1A96" w:rsidRPr="002C2982" w:rsidRDefault="00EE1A96" w:rsidP="002C2982">
      <w:pPr>
        <w:tabs>
          <w:tab w:val="num" w:pos="0"/>
        </w:tabs>
        <w:spacing w:line="276" w:lineRule="auto"/>
        <w:ind w:hanging="9"/>
        <w:jc w:val="both"/>
        <w:rPr>
          <w:b/>
          <w:lang w:val="en-US"/>
        </w:rPr>
      </w:pPr>
    </w:p>
    <w:p w:rsidR="007D270E" w:rsidRDefault="007D270E" w:rsidP="00EE1A96">
      <w:pPr>
        <w:tabs>
          <w:tab w:val="num" w:pos="0"/>
        </w:tabs>
        <w:ind w:hanging="9"/>
        <w:jc w:val="both"/>
        <w:rPr>
          <w:b/>
        </w:rPr>
      </w:pPr>
    </w:p>
    <w:p w:rsidR="00EE1A96" w:rsidRDefault="00EE1A96" w:rsidP="004F5BF0">
      <w:pPr>
        <w:pStyle w:val="a0"/>
        <w:rPr>
          <w:b/>
        </w:rPr>
      </w:pPr>
      <w:r w:rsidRPr="00A310E5">
        <w:rPr>
          <w:b/>
        </w:rPr>
        <w:t>ВАЖНО!</w:t>
      </w:r>
      <w:r>
        <w:rPr>
          <w:b/>
        </w:rPr>
        <w:t xml:space="preserve"> </w:t>
      </w:r>
      <w:r w:rsidRPr="00133ACC">
        <w:rPr>
          <w:b/>
        </w:rPr>
        <w:t>Представя се и на електронен носител (диск) в нередактируем формат (например PDF или еквивалент).</w:t>
      </w:r>
      <w:r>
        <w:rPr>
          <w:b/>
        </w:rPr>
        <w:t xml:space="preserve"> </w:t>
      </w:r>
      <w:r w:rsidRPr="00133ACC">
        <w:rPr>
          <w:b/>
        </w:rPr>
        <w:t xml:space="preserve"> </w:t>
      </w:r>
    </w:p>
    <w:p w:rsidR="00FA61DA" w:rsidRDefault="00FA61DA" w:rsidP="004F5BF0">
      <w:pPr>
        <w:pStyle w:val="a0"/>
        <w:rPr>
          <w:b/>
        </w:rPr>
      </w:pPr>
    </w:p>
    <w:p w:rsidR="007D270E" w:rsidRDefault="007D270E" w:rsidP="0017249A">
      <w:pPr>
        <w:spacing w:line="240" w:lineRule="auto"/>
        <w:ind w:left="6372" w:firstLine="708"/>
      </w:pPr>
    </w:p>
    <w:p w:rsidR="007D270E" w:rsidRPr="00F031B5" w:rsidRDefault="007D270E" w:rsidP="007D270E">
      <w:pPr>
        <w:spacing w:before="120" w:line="360" w:lineRule="auto"/>
        <w:ind w:left="1416"/>
        <w:jc w:val="both"/>
        <w:rPr>
          <w:b/>
          <w:bCs/>
          <w:u w:val="single"/>
        </w:rPr>
      </w:pPr>
      <w:r w:rsidRPr="00F031B5">
        <w:rPr>
          <w:b/>
          <w:bCs/>
        </w:rPr>
        <w:t xml:space="preserve">     </w:t>
      </w:r>
      <w:r w:rsidRPr="00F031B5">
        <w:rPr>
          <w:b/>
          <w:bCs/>
          <w:u w:val="single"/>
        </w:rPr>
        <w:t>ПОДПИС и ПЕЧАТ:</w:t>
      </w:r>
    </w:p>
    <w:tbl>
      <w:tblPr>
        <w:tblW w:w="0" w:type="auto"/>
        <w:tblLayout w:type="fixed"/>
        <w:tblLook w:val="0000" w:firstRow="0" w:lastRow="0" w:firstColumn="0" w:lastColumn="0" w:noHBand="0" w:noVBand="0"/>
      </w:tblPr>
      <w:tblGrid>
        <w:gridCol w:w="4261"/>
        <w:gridCol w:w="4919"/>
      </w:tblGrid>
      <w:tr w:rsidR="007D270E" w:rsidRPr="00F031B5" w:rsidTr="001D0D8B">
        <w:tc>
          <w:tcPr>
            <w:tcW w:w="4261" w:type="dxa"/>
          </w:tcPr>
          <w:p w:rsidR="007D270E" w:rsidRPr="00F031B5" w:rsidRDefault="007D270E" w:rsidP="001D0D8B">
            <w:pPr>
              <w:spacing w:line="360" w:lineRule="auto"/>
              <w:jc w:val="right"/>
              <w:rPr>
                <w:b/>
              </w:rPr>
            </w:pPr>
            <w:r w:rsidRPr="00F031B5">
              <w:rPr>
                <w:b/>
              </w:rPr>
              <w:t xml:space="preserve">Дата </w:t>
            </w:r>
          </w:p>
        </w:tc>
        <w:tc>
          <w:tcPr>
            <w:tcW w:w="4919" w:type="dxa"/>
          </w:tcPr>
          <w:p w:rsidR="007D270E" w:rsidRPr="00F031B5" w:rsidRDefault="007D270E" w:rsidP="001D0D8B">
            <w:pPr>
              <w:spacing w:line="360" w:lineRule="auto"/>
              <w:jc w:val="both"/>
            </w:pPr>
            <w:r w:rsidRPr="00F031B5">
              <w:t>________/ _________ / ______</w:t>
            </w:r>
          </w:p>
        </w:tc>
      </w:tr>
      <w:tr w:rsidR="007D270E" w:rsidRPr="00F031B5" w:rsidTr="001D0D8B">
        <w:tc>
          <w:tcPr>
            <w:tcW w:w="4261" w:type="dxa"/>
          </w:tcPr>
          <w:p w:rsidR="007D270E" w:rsidRPr="00F031B5" w:rsidRDefault="007D270E" w:rsidP="001D0D8B">
            <w:pPr>
              <w:spacing w:line="360" w:lineRule="auto"/>
              <w:jc w:val="right"/>
              <w:rPr>
                <w:b/>
              </w:rPr>
            </w:pPr>
            <w:r w:rsidRPr="00F031B5">
              <w:rPr>
                <w:b/>
              </w:rPr>
              <w:t>Име и фамилия</w:t>
            </w:r>
          </w:p>
        </w:tc>
        <w:tc>
          <w:tcPr>
            <w:tcW w:w="4919" w:type="dxa"/>
          </w:tcPr>
          <w:p w:rsidR="007D270E" w:rsidRPr="00F031B5" w:rsidRDefault="007D270E" w:rsidP="001D0D8B">
            <w:pPr>
              <w:spacing w:line="360" w:lineRule="auto"/>
              <w:jc w:val="both"/>
            </w:pPr>
            <w:r w:rsidRPr="00F031B5">
              <w:t>__________________________</w:t>
            </w:r>
          </w:p>
        </w:tc>
      </w:tr>
      <w:tr w:rsidR="007D270E" w:rsidRPr="00F031B5" w:rsidTr="001D0D8B">
        <w:tc>
          <w:tcPr>
            <w:tcW w:w="4261" w:type="dxa"/>
          </w:tcPr>
          <w:p w:rsidR="007D270E" w:rsidRPr="00F031B5" w:rsidRDefault="007D270E" w:rsidP="001D0D8B">
            <w:pPr>
              <w:spacing w:line="360" w:lineRule="auto"/>
              <w:jc w:val="right"/>
              <w:rPr>
                <w:b/>
              </w:rPr>
            </w:pPr>
            <w:r w:rsidRPr="00F031B5">
              <w:rPr>
                <w:b/>
              </w:rPr>
              <w:t xml:space="preserve">Длъжност </w:t>
            </w:r>
          </w:p>
        </w:tc>
        <w:tc>
          <w:tcPr>
            <w:tcW w:w="4919" w:type="dxa"/>
          </w:tcPr>
          <w:p w:rsidR="007D270E" w:rsidRPr="00F031B5" w:rsidRDefault="007D270E" w:rsidP="001D0D8B">
            <w:pPr>
              <w:spacing w:line="360" w:lineRule="auto"/>
              <w:jc w:val="both"/>
            </w:pPr>
            <w:r w:rsidRPr="00F031B5">
              <w:t>__________________________</w:t>
            </w:r>
          </w:p>
        </w:tc>
      </w:tr>
      <w:tr w:rsidR="007D270E" w:rsidRPr="00F031B5" w:rsidTr="001D0D8B">
        <w:tc>
          <w:tcPr>
            <w:tcW w:w="4261" w:type="dxa"/>
          </w:tcPr>
          <w:p w:rsidR="007D270E" w:rsidRPr="00F031B5" w:rsidRDefault="007D270E" w:rsidP="001D0D8B">
            <w:pPr>
              <w:spacing w:line="360" w:lineRule="auto"/>
              <w:jc w:val="right"/>
              <w:rPr>
                <w:b/>
              </w:rPr>
            </w:pPr>
            <w:r w:rsidRPr="00F031B5">
              <w:rPr>
                <w:b/>
              </w:rPr>
              <w:t>Наименование на участника</w:t>
            </w:r>
          </w:p>
        </w:tc>
        <w:tc>
          <w:tcPr>
            <w:tcW w:w="4919" w:type="dxa"/>
          </w:tcPr>
          <w:p w:rsidR="007D270E" w:rsidRPr="00F031B5" w:rsidRDefault="007D270E" w:rsidP="001D0D8B">
            <w:pPr>
              <w:spacing w:line="360" w:lineRule="auto"/>
              <w:jc w:val="both"/>
            </w:pPr>
            <w:r w:rsidRPr="00F031B5">
              <w:t>__________________________</w:t>
            </w:r>
          </w:p>
        </w:tc>
      </w:tr>
    </w:tbl>
    <w:p w:rsidR="007D270E" w:rsidRDefault="007D270E" w:rsidP="0017249A">
      <w:pPr>
        <w:spacing w:line="240" w:lineRule="auto"/>
        <w:ind w:left="6372" w:firstLine="708"/>
      </w:pPr>
    </w:p>
    <w:p w:rsidR="007D270E" w:rsidRDefault="007D270E" w:rsidP="0017249A">
      <w:pPr>
        <w:spacing w:line="240" w:lineRule="auto"/>
        <w:ind w:left="6372" w:firstLine="708"/>
      </w:pPr>
    </w:p>
    <w:p w:rsidR="007D270E" w:rsidRDefault="007D270E" w:rsidP="0017249A">
      <w:pPr>
        <w:spacing w:line="240" w:lineRule="auto"/>
        <w:ind w:left="6372" w:firstLine="708"/>
      </w:pPr>
    </w:p>
    <w:p w:rsidR="007D270E" w:rsidRDefault="007D270E" w:rsidP="0017249A">
      <w:pPr>
        <w:spacing w:line="240" w:lineRule="auto"/>
        <w:ind w:left="6372" w:firstLine="708"/>
      </w:pPr>
    </w:p>
    <w:p w:rsidR="007D270E" w:rsidRDefault="007D270E" w:rsidP="0017249A">
      <w:pPr>
        <w:spacing w:line="240" w:lineRule="auto"/>
        <w:ind w:left="6372" w:firstLine="708"/>
      </w:pPr>
    </w:p>
    <w:p w:rsidR="007D270E" w:rsidRDefault="007D270E" w:rsidP="0017249A">
      <w:pPr>
        <w:spacing w:line="240" w:lineRule="auto"/>
        <w:ind w:left="6372" w:firstLine="708"/>
      </w:pPr>
    </w:p>
    <w:p w:rsidR="007D270E" w:rsidRDefault="007D270E" w:rsidP="0017249A">
      <w:pPr>
        <w:spacing w:line="240" w:lineRule="auto"/>
        <w:ind w:left="6372" w:firstLine="708"/>
      </w:pPr>
    </w:p>
    <w:p w:rsidR="007D270E" w:rsidRDefault="007D270E" w:rsidP="0017249A">
      <w:pPr>
        <w:spacing w:line="240" w:lineRule="auto"/>
        <w:ind w:left="6372" w:firstLine="708"/>
      </w:pPr>
    </w:p>
    <w:p w:rsidR="007D270E" w:rsidRDefault="007D270E" w:rsidP="0017249A">
      <w:pPr>
        <w:spacing w:line="240" w:lineRule="auto"/>
        <w:ind w:left="6372" w:firstLine="708"/>
      </w:pPr>
    </w:p>
    <w:p w:rsidR="007D270E" w:rsidRDefault="007D270E" w:rsidP="0017249A">
      <w:pPr>
        <w:spacing w:line="240" w:lineRule="auto"/>
        <w:ind w:left="6372" w:firstLine="708"/>
      </w:pPr>
    </w:p>
    <w:p w:rsidR="007D270E" w:rsidRDefault="007D270E" w:rsidP="0017249A">
      <w:pPr>
        <w:spacing w:line="240" w:lineRule="auto"/>
        <w:ind w:left="6372" w:firstLine="708"/>
      </w:pPr>
    </w:p>
    <w:p w:rsidR="007D270E" w:rsidRDefault="007D270E" w:rsidP="0017249A">
      <w:pPr>
        <w:spacing w:line="240" w:lineRule="auto"/>
        <w:ind w:left="6372" w:firstLine="708"/>
      </w:pPr>
    </w:p>
    <w:p w:rsidR="007D270E" w:rsidRDefault="007D270E" w:rsidP="0017249A">
      <w:pPr>
        <w:spacing w:line="240" w:lineRule="auto"/>
        <w:ind w:left="6372" w:firstLine="708"/>
      </w:pPr>
    </w:p>
    <w:p w:rsidR="00DF4B0E" w:rsidRDefault="00DF4B0E" w:rsidP="0017249A">
      <w:pPr>
        <w:spacing w:line="240" w:lineRule="auto"/>
        <w:ind w:left="6372" w:firstLine="708"/>
      </w:pPr>
    </w:p>
    <w:p w:rsidR="00DF4B0E" w:rsidRDefault="00DF4B0E" w:rsidP="0017249A">
      <w:pPr>
        <w:spacing w:line="240" w:lineRule="auto"/>
        <w:ind w:left="6372" w:firstLine="708"/>
      </w:pPr>
    </w:p>
    <w:p w:rsidR="00DF4B0E" w:rsidRDefault="00DF4B0E" w:rsidP="0017249A">
      <w:pPr>
        <w:spacing w:line="240" w:lineRule="auto"/>
        <w:ind w:left="6372" w:firstLine="708"/>
      </w:pPr>
    </w:p>
    <w:p w:rsidR="00DF4B0E" w:rsidRDefault="00DF4B0E" w:rsidP="0017249A">
      <w:pPr>
        <w:spacing w:line="240" w:lineRule="auto"/>
        <w:ind w:left="6372" w:firstLine="708"/>
      </w:pPr>
    </w:p>
    <w:p w:rsidR="00DF4B0E" w:rsidRDefault="00DF4B0E" w:rsidP="0017249A">
      <w:pPr>
        <w:spacing w:line="240" w:lineRule="auto"/>
        <w:ind w:left="6372" w:firstLine="708"/>
      </w:pPr>
    </w:p>
    <w:p w:rsidR="00DF4B0E" w:rsidRDefault="00DF4B0E" w:rsidP="0017249A">
      <w:pPr>
        <w:spacing w:line="240" w:lineRule="auto"/>
        <w:ind w:left="6372" w:firstLine="708"/>
      </w:pPr>
    </w:p>
    <w:p w:rsidR="001D0D8B" w:rsidRPr="00F97813" w:rsidRDefault="001D0D8B" w:rsidP="0031571D">
      <w:pPr>
        <w:shd w:val="clear" w:color="auto" w:fill="FFFFFF"/>
        <w:spacing w:afterLines="40" w:after="96" w:line="276" w:lineRule="auto"/>
        <w:outlineLvl w:val="0"/>
        <w:rPr>
          <w:b/>
        </w:rPr>
      </w:pPr>
    </w:p>
    <w:p w:rsidR="001D0D8B" w:rsidRPr="00AF3A67" w:rsidRDefault="001D0D8B" w:rsidP="001D0D8B">
      <w:pPr>
        <w:spacing w:line="240" w:lineRule="auto"/>
        <w:ind w:left="7080" w:firstLine="708"/>
        <w:rPr>
          <w:b/>
          <w:bCs/>
          <w:lang w:eastAsia="bg-BG"/>
        </w:rPr>
      </w:pPr>
      <w:r w:rsidRPr="00F37DD8">
        <w:rPr>
          <w:b/>
          <w:iCs/>
        </w:rPr>
        <w:lastRenderedPageBreak/>
        <w:t xml:space="preserve">Приложение № </w:t>
      </w:r>
      <w:r w:rsidR="00AF3A67">
        <w:rPr>
          <w:b/>
          <w:iCs/>
        </w:rPr>
        <w:t>4</w:t>
      </w:r>
    </w:p>
    <w:p w:rsidR="001D0D8B" w:rsidRDefault="001D0D8B" w:rsidP="003A23DA">
      <w:pPr>
        <w:shd w:val="clear" w:color="auto" w:fill="FFFFFF"/>
        <w:spacing w:afterLines="40" w:after="96" w:line="276" w:lineRule="auto"/>
        <w:jc w:val="right"/>
        <w:outlineLvl w:val="0"/>
        <w:rPr>
          <w:b/>
        </w:rPr>
      </w:pPr>
    </w:p>
    <w:p w:rsidR="00A66007" w:rsidRDefault="00A66007" w:rsidP="004F5BF0">
      <w:pPr>
        <w:autoSpaceDE w:val="0"/>
        <w:autoSpaceDN w:val="0"/>
        <w:adjustRightInd w:val="0"/>
        <w:spacing w:line="276" w:lineRule="auto"/>
        <w:rPr>
          <w:rFonts w:eastAsia="MS ??"/>
          <w:b/>
          <w:bCs/>
          <w:color w:val="000000"/>
        </w:rPr>
      </w:pPr>
      <w:r>
        <w:rPr>
          <w:rFonts w:eastAsia="MS ??"/>
          <w:b/>
          <w:bCs/>
          <w:color w:val="000000"/>
        </w:rPr>
        <w:t xml:space="preserve">                                                                                                                            </w:t>
      </w:r>
    </w:p>
    <w:p w:rsidR="00A66007" w:rsidRDefault="00A66007" w:rsidP="001D0D8B">
      <w:pPr>
        <w:autoSpaceDE w:val="0"/>
        <w:autoSpaceDN w:val="0"/>
        <w:adjustRightInd w:val="0"/>
        <w:spacing w:line="276" w:lineRule="auto"/>
        <w:jc w:val="center"/>
        <w:rPr>
          <w:rFonts w:eastAsia="MS ??"/>
          <w:b/>
          <w:bCs/>
          <w:color w:val="000000"/>
        </w:rPr>
      </w:pPr>
    </w:p>
    <w:p w:rsidR="00A66007" w:rsidRPr="001B773F" w:rsidRDefault="00A66007" w:rsidP="001D0D8B">
      <w:pPr>
        <w:autoSpaceDE w:val="0"/>
        <w:autoSpaceDN w:val="0"/>
        <w:adjustRightInd w:val="0"/>
        <w:spacing w:line="276" w:lineRule="auto"/>
        <w:jc w:val="center"/>
        <w:rPr>
          <w:rFonts w:eastAsia="MS ??"/>
          <w:b/>
          <w:bCs/>
          <w:color w:val="000000"/>
        </w:rPr>
      </w:pPr>
      <w:r w:rsidRPr="001B773F">
        <w:rPr>
          <w:rFonts w:eastAsia="MS ??"/>
          <w:b/>
          <w:bCs/>
          <w:color w:val="000000"/>
        </w:rPr>
        <w:t>Д Е К Л А Р А Ц И Я</w:t>
      </w:r>
    </w:p>
    <w:p w:rsidR="00A66007" w:rsidRDefault="001D0D8B" w:rsidP="001D0D8B">
      <w:pPr>
        <w:autoSpaceDE w:val="0"/>
        <w:autoSpaceDN w:val="0"/>
        <w:adjustRightInd w:val="0"/>
        <w:spacing w:line="276" w:lineRule="auto"/>
        <w:jc w:val="center"/>
        <w:rPr>
          <w:rFonts w:eastAsia="MS ??"/>
        </w:rPr>
      </w:pPr>
      <w:r>
        <w:rPr>
          <w:rFonts w:eastAsia="MS ??"/>
        </w:rPr>
        <w:t>по чл. 102, ал. 1 от Закона за обществените поръчки</w:t>
      </w:r>
    </w:p>
    <w:p w:rsidR="00A66007" w:rsidRPr="001B773F" w:rsidRDefault="00A66007" w:rsidP="001D0D8B">
      <w:pPr>
        <w:autoSpaceDE w:val="0"/>
        <w:autoSpaceDN w:val="0"/>
        <w:adjustRightInd w:val="0"/>
        <w:spacing w:line="276" w:lineRule="auto"/>
        <w:jc w:val="center"/>
        <w:rPr>
          <w:rFonts w:eastAsia="MS ??"/>
        </w:rPr>
      </w:pPr>
    </w:p>
    <w:p w:rsidR="00A66007" w:rsidRPr="001B773F" w:rsidRDefault="00A66007" w:rsidP="004F5BF0">
      <w:pPr>
        <w:autoSpaceDE w:val="0"/>
        <w:autoSpaceDN w:val="0"/>
        <w:adjustRightInd w:val="0"/>
        <w:spacing w:line="276" w:lineRule="auto"/>
        <w:rPr>
          <w:rFonts w:eastAsia="MS ??"/>
          <w:b/>
          <w:bCs/>
          <w:color w:val="000000"/>
        </w:rPr>
      </w:pPr>
    </w:p>
    <w:p w:rsidR="004F5BF0" w:rsidRPr="00F37DD8" w:rsidRDefault="004F5BF0" w:rsidP="004F5BF0">
      <w:pPr>
        <w:tabs>
          <w:tab w:val="left" w:pos="993"/>
        </w:tabs>
        <w:spacing w:before="60" w:after="60" w:line="276" w:lineRule="auto"/>
        <w:ind w:firstLine="567"/>
        <w:jc w:val="both"/>
        <w:rPr>
          <w:bCs/>
          <w:lang w:eastAsia="bg-BG"/>
        </w:rPr>
      </w:pPr>
      <w:r w:rsidRPr="00F37DD8">
        <w:rPr>
          <w:bCs/>
          <w:lang w:eastAsia="bg-BG"/>
        </w:rPr>
        <w:t>Долуподписаният/-ната/ _______________________________________________</w:t>
      </w:r>
    </w:p>
    <w:p w:rsidR="00FB7B95" w:rsidRPr="00FB7B95" w:rsidRDefault="004F5BF0" w:rsidP="00FB7B95">
      <w:pPr>
        <w:spacing w:afterLines="40" w:after="96" w:line="240" w:lineRule="auto"/>
        <w:jc w:val="center"/>
        <w:rPr>
          <w:rFonts w:eastAsia="Calibri"/>
          <w:b/>
          <w:i/>
          <w:lang w:eastAsia="en-US"/>
        </w:rPr>
      </w:pPr>
      <w:r w:rsidRPr="00F37DD8">
        <w:rPr>
          <w:bCs/>
          <w:lang w:eastAsia="bg-BG"/>
        </w:rPr>
        <w:t xml:space="preserve">ЕГН ______________, постоянен адрес____________________________________________, гражданство _____________________________, документ за самоличност _______________________________________,  в качеството ми на законен представител/пълномощник на _____________________________, ЕИК _____________, </w:t>
      </w:r>
      <w:r>
        <w:rPr>
          <w:bCs/>
          <w:lang w:eastAsia="bg-BG"/>
        </w:rPr>
        <w:t xml:space="preserve">участник в процедура за възлагане на обществена поръчка с предмет: </w:t>
      </w:r>
      <w:r w:rsidR="00FB7B95" w:rsidRPr="00FB7B95">
        <w:rPr>
          <w:rFonts w:eastAsia="Calibri"/>
          <w:b/>
          <w:i/>
          <w:lang w:eastAsia="en-US"/>
        </w:rPr>
        <w:t xml:space="preserve">„Инженеринг </w:t>
      </w:r>
      <w:r w:rsidR="00FB7B95" w:rsidRPr="00FB7B95">
        <w:rPr>
          <w:rFonts w:eastAsia="Calibri"/>
          <w:b/>
          <w:i/>
          <w:lang w:val="en-US" w:eastAsia="en-US"/>
        </w:rPr>
        <w:t>(</w:t>
      </w:r>
      <w:r w:rsidR="00FB7B95" w:rsidRPr="00FB7B95">
        <w:rPr>
          <w:rFonts w:eastAsia="Calibri"/>
          <w:b/>
          <w:i/>
          <w:lang w:eastAsia="en-US"/>
        </w:rPr>
        <w:t>проектиране, авторски надзор и строителство</w:t>
      </w:r>
      <w:r w:rsidR="00FB7B95" w:rsidRPr="00FB7B95">
        <w:rPr>
          <w:rFonts w:eastAsia="Calibri"/>
          <w:b/>
          <w:i/>
          <w:lang w:val="en-US" w:eastAsia="en-US"/>
        </w:rPr>
        <w:t>)</w:t>
      </w:r>
      <w:r w:rsidR="00FB7B95" w:rsidRPr="00FB7B95">
        <w:rPr>
          <w:rFonts w:eastAsia="Calibri"/>
          <w:b/>
          <w:i/>
          <w:lang w:eastAsia="en-US"/>
        </w:rPr>
        <w:t xml:space="preserve"> на обекти от социалната инфраструктура на Община Перник“,</w:t>
      </w:r>
      <w:r w:rsidR="00FB7B95" w:rsidRPr="00FB7B95">
        <w:rPr>
          <w:rFonts w:eastAsia="Calibri"/>
          <w:b/>
          <w:bCs/>
          <w:lang w:eastAsia="en-US"/>
        </w:rPr>
        <w:t xml:space="preserve"> </w:t>
      </w:r>
      <w:r w:rsidR="00FB7B95" w:rsidRPr="00FB7B95">
        <w:rPr>
          <w:rFonts w:eastAsia="Calibri"/>
          <w:b/>
          <w:bCs/>
          <w:i/>
          <w:lang w:eastAsia="en-US"/>
        </w:rPr>
        <w:t xml:space="preserve">по проект </w:t>
      </w:r>
      <w:r w:rsidR="00FB7B95" w:rsidRPr="00FB7B95">
        <w:rPr>
          <w:rFonts w:eastAsia="Calibri"/>
          <w:b/>
          <w:bCs/>
          <w:i/>
          <w:iCs/>
          <w:lang w:val="ru-RU" w:eastAsia="en-US"/>
        </w:rPr>
        <w:t xml:space="preserve">№ BG16RFOP001-5.002-0021 </w:t>
      </w:r>
      <w:r w:rsidR="00FB7B95" w:rsidRPr="00FB7B95">
        <w:rPr>
          <w:rFonts w:eastAsia="Calibri"/>
          <w:b/>
          <w:bCs/>
          <w:i/>
          <w:iCs/>
          <w:lang w:val="en-US" w:eastAsia="en-US"/>
        </w:rPr>
        <w:t>“</w:t>
      </w:r>
      <w:r w:rsidR="00FB7B95" w:rsidRPr="00FB7B95">
        <w:rPr>
          <w:rFonts w:eastAsia="Calibri"/>
          <w:b/>
          <w:bCs/>
          <w:i/>
          <w:iCs/>
          <w:lang w:eastAsia="en-US"/>
        </w:rPr>
        <w:t>Подкрепа за деинституционализация на социалните услуги за възрастни и хора с увреждания в Община Перник</w:t>
      </w:r>
      <w:r w:rsidR="00FB7B95" w:rsidRPr="00FB7B95">
        <w:rPr>
          <w:rFonts w:eastAsia="Calibri"/>
          <w:b/>
          <w:bCs/>
          <w:i/>
          <w:lang w:eastAsia="en-US"/>
        </w:rPr>
        <w:t>, Договор за БФП № BG16RFOP001-5.002-0021-С01 по ОПРР 2014-2020,</w:t>
      </w:r>
      <w:r w:rsidR="0006072A">
        <w:rPr>
          <w:rFonts w:eastAsia="Calibri"/>
          <w:b/>
          <w:i/>
          <w:lang w:eastAsia="en-US"/>
        </w:rPr>
        <w:t>, по три</w:t>
      </w:r>
      <w:r w:rsidR="00FB7B95" w:rsidRPr="00FB7B95">
        <w:rPr>
          <w:rFonts w:eastAsia="Calibri"/>
          <w:b/>
          <w:i/>
          <w:lang w:eastAsia="en-US"/>
        </w:rPr>
        <w:t xml:space="preserve"> обособени позиции:</w:t>
      </w:r>
    </w:p>
    <w:p w:rsidR="00FB7B95" w:rsidRPr="00FB7B95" w:rsidRDefault="00FB7B95" w:rsidP="00FB7B95">
      <w:pPr>
        <w:spacing w:afterLines="40" w:after="96" w:line="240" w:lineRule="auto"/>
        <w:jc w:val="center"/>
        <w:rPr>
          <w:rFonts w:eastAsia="Calibri"/>
          <w:b/>
          <w:lang w:eastAsia="en-US"/>
        </w:rPr>
      </w:pPr>
      <w:r w:rsidRPr="00FB7B95">
        <w:rPr>
          <w:rFonts w:eastAsia="Calibri"/>
          <w:b/>
          <w:lang w:eastAsia="en-US"/>
        </w:rPr>
        <w:t xml:space="preserve">Обособена позиция № 1: Инженеринг </w:t>
      </w:r>
      <w:r w:rsidRPr="00FB7B95">
        <w:rPr>
          <w:rFonts w:eastAsia="Calibri"/>
          <w:b/>
          <w:lang w:val="en-US" w:eastAsia="en-US"/>
        </w:rPr>
        <w:t>(</w:t>
      </w:r>
      <w:r w:rsidRPr="00FB7B95">
        <w:rPr>
          <w:rFonts w:eastAsia="Calibri"/>
          <w:b/>
          <w:lang w:eastAsia="en-US"/>
        </w:rPr>
        <w:t>проектиране, авторски надзор и строителство) на обект  "Център за грижа за лица с психични разстройства" (ЦГЛПР), разположен в двуетажна сграда, находяща се в кв. Христо Смирненски"</w:t>
      </w:r>
    </w:p>
    <w:p w:rsidR="00FB7B95" w:rsidRPr="00FB7B95" w:rsidRDefault="00FB7B95" w:rsidP="00FB7B95">
      <w:pPr>
        <w:spacing w:afterLines="40" w:after="96" w:line="240" w:lineRule="auto"/>
        <w:jc w:val="center"/>
        <w:rPr>
          <w:rFonts w:eastAsia="Calibri"/>
          <w:b/>
          <w:lang w:eastAsia="en-US"/>
        </w:rPr>
      </w:pPr>
      <w:r w:rsidRPr="00FB7B95">
        <w:rPr>
          <w:rFonts w:eastAsia="Calibri"/>
          <w:b/>
          <w:lang w:eastAsia="en-US"/>
        </w:rPr>
        <w:t xml:space="preserve">Обособена позиция № 2 : Инженеринг </w:t>
      </w:r>
      <w:r w:rsidRPr="00FB7B95">
        <w:rPr>
          <w:rFonts w:eastAsia="Calibri"/>
          <w:b/>
          <w:lang w:val="en-US" w:eastAsia="en-US"/>
        </w:rPr>
        <w:t>(</w:t>
      </w:r>
      <w:r w:rsidRPr="00FB7B95">
        <w:rPr>
          <w:rFonts w:eastAsia="Calibri"/>
          <w:b/>
          <w:lang w:eastAsia="en-US"/>
        </w:rPr>
        <w:t>проектиране, авторски надзор и строителство) на обект „Център за грижа за лица с различни форми на деменция" (ЦГЛРФД), ситуиран в част от сградата на "Специализирана болница за продължително лечение и рехабилитация" ЕООД, етаж 3 ;</w:t>
      </w:r>
    </w:p>
    <w:p w:rsidR="00FB7B95" w:rsidRPr="00FB7B95" w:rsidRDefault="00FB7B95" w:rsidP="00FB7B95">
      <w:pPr>
        <w:spacing w:afterLines="40" w:after="96" w:line="240" w:lineRule="auto"/>
        <w:jc w:val="center"/>
        <w:rPr>
          <w:rFonts w:eastAsia="Calibri"/>
          <w:b/>
          <w:lang w:eastAsia="en-US"/>
        </w:rPr>
      </w:pPr>
      <w:r w:rsidRPr="00FB7B95">
        <w:rPr>
          <w:rFonts w:eastAsia="Calibri"/>
          <w:b/>
          <w:lang w:eastAsia="en-US"/>
        </w:rPr>
        <w:t xml:space="preserve">Обособена позиция № 3 : Инженеринг </w:t>
      </w:r>
      <w:r w:rsidRPr="00FB7B95">
        <w:rPr>
          <w:rFonts w:eastAsia="Calibri"/>
          <w:b/>
          <w:lang w:val="en-US" w:eastAsia="en-US"/>
        </w:rPr>
        <w:t>(</w:t>
      </w:r>
      <w:r w:rsidRPr="00FB7B95">
        <w:rPr>
          <w:rFonts w:eastAsia="Calibri"/>
          <w:b/>
          <w:lang w:eastAsia="en-US"/>
        </w:rPr>
        <w:t>проектиране, авторски надзор и строителство) на обект "Център за грижа за възрастни хора в невъзможност за самообслужване"(ЦГВХНС), ситуиран в част от сградата на "Специализирана болница за продължително лечение и рехабилитация" ЕООД, етаж 2</w:t>
      </w:r>
    </w:p>
    <w:p w:rsidR="003D615F" w:rsidRPr="00BC26B7" w:rsidRDefault="003D615F" w:rsidP="00FB7B95">
      <w:pPr>
        <w:spacing w:afterLines="40" w:after="96" w:line="240" w:lineRule="auto"/>
        <w:jc w:val="center"/>
        <w:rPr>
          <w:rFonts w:eastAsia="Calibri"/>
          <w:lang w:eastAsia="en-US"/>
        </w:rPr>
      </w:pPr>
    </w:p>
    <w:p w:rsidR="003D615F" w:rsidRDefault="003D615F" w:rsidP="003D615F">
      <w:pPr>
        <w:spacing w:afterLines="40" w:after="96" w:line="240" w:lineRule="auto"/>
        <w:ind w:firstLine="567"/>
        <w:jc w:val="both"/>
        <w:rPr>
          <w:b/>
          <w:bCs/>
        </w:rPr>
      </w:pPr>
      <w:r>
        <w:rPr>
          <w:b/>
          <w:bCs/>
        </w:rPr>
        <w:t xml:space="preserve">ЗА </w:t>
      </w:r>
      <w:r w:rsidR="00D63E66" w:rsidRPr="00D63E66">
        <w:rPr>
          <w:b/>
          <w:bCs/>
        </w:rPr>
        <w:t>Обособена позиция № 2 : Инженеринг (проектиране, авторски надзор и строителство) на обект „Център за грижа за лица с различни форми на деменция" (ЦГЛРФД), ситуиран в част от сградата на "Специализирана болница за продължително лечение и рехабилитация" ЕООД, етаж 3 ;</w:t>
      </w:r>
    </w:p>
    <w:p w:rsidR="004F5BF0" w:rsidRPr="004E4B48" w:rsidRDefault="004F5BF0" w:rsidP="004E4B48">
      <w:pPr>
        <w:spacing w:after="200"/>
        <w:jc w:val="both"/>
        <w:rPr>
          <w:rFonts w:eastAsia="Calibri"/>
          <w:b/>
          <w:bCs/>
          <w:lang w:eastAsia="en-US"/>
        </w:rPr>
      </w:pPr>
      <w:r w:rsidRPr="001D0D8B">
        <w:rPr>
          <w:rFonts w:eastAsiaTheme="minorHAnsi"/>
          <w:bCs/>
          <w:color w:val="000000"/>
          <w:lang w:eastAsia="en-US"/>
        </w:rPr>
        <w:t>, с настоящето</w:t>
      </w:r>
      <w:r w:rsidRPr="001D0D8B">
        <w:rPr>
          <w:bCs/>
          <w:lang w:eastAsia="bg-BG"/>
        </w:rPr>
        <w:t xml:space="preserve"> </w:t>
      </w:r>
    </w:p>
    <w:p w:rsidR="004F5BF0" w:rsidRPr="00F37DD8" w:rsidRDefault="004F5BF0" w:rsidP="004F5BF0">
      <w:pPr>
        <w:spacing w:line="276" w:lineRule="auto"/>
        <w:jc w:val="both"/>
        <w:rPr>
          <w:b/>
          <w:lang w:eastAsia="bg-BG"/>
        </w:rPr>
      </w:pPr>
    </w:p>
    <w:p w:rsidR="004F5BF0" w:rsidRPr="001D0D8B" w:rsidRDefault="004F5BF0" w:rsidP="004F5BF0">
      <w:pPr>
        <w:tabs>
          <w:tab w:val="left" w:pos="993"/>
        </w:tabs>
        <w:spacing w:line="276" w:lineRule="auto"/>
        <w:ind w:firstLine="567"/>
        <w:jc w:val="center"/>
        <w:rPr>
          <w:b/>
          <w:bCs/>
          <w:lang w:eastAsia="bg-BG"/>
        </w:rPr>
      </w:pPr>
      <w:r w:rsidRPr="001D0D8B">
        <w:rPr>
          <w:b/>
          <w:bCs/>
          <w:lang w:eastAsia="bg-BG"/>
        </w:rPr>
        <w:lastRenderedPageBreak/>
        <w:t>Д Е К Л А Р И Р А М, ЧЕ:</w:t>
      </w:r>
    </w:p>
    <w:p w:rsidR="00A66007" w:rsidRPr="001B773F" w:rsidRDefault="00A66007" w:rsidP="001D0D8B">
      <w:pPr>
        <w:autoSpaceDE w:val="0"/>
        <w:autoSpaceDN w:val="0"/>
        <w:adjustRightInd w:val="0"/>
        <w:spacing w:line="276" w:lineRule="auto"/>
        <w:jc w:val="center"/>
        <w:rPr>
          <w:rFonts w:eastAsia="MS ??"/>
          <w:b/>
          <w:bCs/>
          <w:color w:val="000000"/>
        </w:rPr>
      </w:pPr>
    </w:p>
    <w:p w:rsidR="00A66007" w:rsidRDefault="00A66007" w:rsidP="001D0D8B">
      <w:pPr>
        <w:autoSpaceDE w:val="0"/>
        <w:autoSpaceDN w:val="0"/>
        <w:adjustRightInd w:val="0"/>
        <w:spacing w:line="276" w:lineRule="auto"/>
        <w:ind w:firstLine="708"/>
        <w:jc w:val="both"/>
        <w:rPr>
          <w:rFonts w:eastAsia="MS ??"/>
          <w:color w:val="000000"/>
        </w:rPr>
      </w:pPr>
      <w:r w:rsidRPr="001B773F">
        <w:rPr>
          <w:rFonts w:eastAsia="MS ??"/>
          <w:color w:val="000000"/>
        </w:rPr>
        <w:t xml:space="preserve">В </w:t>
      </w:r>
      <w:r w:rsidR="004F5BF0">
        <w:rPr>
          <w:rFonts w:eastAsia="MS ??"/>
          <w:color w:val="000000"/>
        </w:rPr>
        <w:t xml:space="preserve">заявлението за участие и/или в офертата на </w:t>
      </w:r>
      <w:r w:rsidRPr="001B773F">
        <w:rPr>
          <w:rFonts w:eastAsia="MS ??"/>
          <w:color w:val="000000"/>
        </w:rPr>
        <w:t>представлявания от мен участник</w:t>
      </w:r>
      <w:r>
        <w:rPr>
          <w:rFonts w:eastAsia="MS ??"/>
          <w:color w:val="000000"/>
        </w:rPr>
        <w:t xml:space="preserve"> </w:t>
      </w:r>
      <w:r w:rsidRPr="001B773F">
        <w:rPr>
          <w:rFonts w:eastAsia="MS ??"/>
          <w:color w:val="000000"/>
        </w:rPr>
        <w:t xml:space="preserve">........................................ </w:t>
      </w:r>
      <w:r w:rsidRPr="001B773F">
        <w:rPr>
          <w:rFonts w:eastAsia="MS ??"/>
          <w:i/>
          <w:iCs/>
          <w:color w:val="000000"/>
        </w:rPr>
        <w:t xml:space="preserve">(наименованието на участника) </w:t>
      </w:r>
      <w:r w:rsidRPr="001B773F">
        <w:rPr>
          <w:rFonts w:eastAsia="MS ??"/>
          <w:color w:val="000000"/>
        </w:rPr>
        <w:t xml:space="preserve">не се съдържа/се съдържа </w:t>
      </w:r>
      <w:r w:rsidRPr="001B773F">
        <w:rPr>
          <w:rFonts w:eastAsia="MS ??"/>
          <w:i/>
          <w:iCs/>
          <w:color w:val="000000"/>
        </w:rPr>
        <w:t xml:space="preserve">(невярното се зачертава) </w:t>
      </w:r>
      <w:r w:rsidRPr="001B773F">
        <w:rPr>
          <w:rFonts w:eastAsia="MS ??"/>
          <w:color w:val="000000"/>
        </w:rPr>
        <w:t>конфиденциална информация (</w:t>
      </w:r>
      <w:r w:rsidRPr="001B773F">
        <w:rPr>
          <w:rFonts w:eastAsia="MS ??"/>
          <w:i/>
          <w:iCs/>
          <w:color w:val="000000"/>
        </w:rPr>
        <w:t>техническа тайна</w:t>
      </w:r>
      <w:r w:rsidRPr="001B773F">
        <w:rPr>
          <w:rFonts w:eastAsia="MS ??"/>
          <w:color w:val="000000"/>
        </w:rPr>
        <w:t>), поради което изискваме от Възложителя да не я разкрива.</w:t>
      </w:r>
    </w:p>
    <w:p w:rsidR="00A66007" w:rsidRDefault="00A66007" w:rsidP="001D0D8B">
      <w:pPr>
        <w:autoSpaceDE w:val="0"/>
        <w:autoSpaceDN w:val="0"/>
        <w:adjustRightInd w:val="0"/>
        <w:spacing w:line="276" w:lineRule="auto"/>
        <w:ind w:firstLine="708"/>
        <w:jc w:val="both"/>
        <w:rPr>
          <w:rFonts w:eastAsia="MS ??"/>
          <w:color w:val="000000"/>
        </w:rPr>
      </w:pPr>
    </w:p>
    <w:p w:rsidR="00A66007" w:rsidRPr="001B773F" w:rsidRDefault="00A66007" w:rsidP="001D0D8B">
      <w:pPr>
        <w:autoSpaceDE w:val="0"/>
        <w:autoSpaceDN w:val="0"/>
        <w:adjustRightInd w:val="0"/>
        <w:spacing w:line="276" w:lineRule="auto"/>
        <w:ind w:firstLine="708"/>
        <w:jc w:val="both"/>
        <w:rPr>
          <w:rFonts w:eastAsia="MS ??"/>
          <w:color w:val="000000"/>
        </w:rPr>
      </w:pPr>
    </w:p>
    <w:p w:rsidR="00A66007" w:rsidRPr="001B773F" w:rsidRDefault="00A66007" w:rsidP="001D0D8B">
      <w:pPr>
        <w:autoSpaceDE w:val="0"/>
        <w:autoSpaceDN w:val="0"/>
        <w:adjustRightInd w:val="0"/>
        <w:spacing w:line="276" w:lineRule="auto"/>
        <w:ind w:firstLine="708"/>
        <w:jc w:val="both"/>
        <w:rPr>
          <w:rFonts w:eastAsia="MS ??"/>
          <w:color w:val="000000"/>
        </w:rPr>
      </w:pPr>
      <w:r w:rsidRPr="001B773F">
        <w:rPr>
          <w:rFonts w:eastAsia="MS ??"/>
          <w:color w:val="000000"/>
        </w:rPr>
        <w:t>Конфиденциалната информация (</w:t>
      </w:r>
      <w:r w:rsidRPr="001B773F">
        <w:rPr>
          <w:rFonts w:eastAsia="MS ??"/>
          <w:i/>
          <w:iCs/>
          <w:color w:val="000000"/>
        </w:rPr>
        <w:t>технически тайни</w:t>
      </w:r>
      <w:r w:rsidRPr="001B773F">
        <w:rPr>
          <w:rFonts w:eastAsia="MS ??"/>
          <w:color w:val="000000"/>
        </w:rPr>
        <w:t xml:space="preserve">) в </w:t>
      </w:r>
      <w:r w:rsidR="004F5BF0">
        <w:rPr>
          <w:rFonts w:eastAsia="MS ??"/>
          <w:color w:val="000000"/>
        </w:rPr>
        <w:t xml:space="preserve"> нашето заявление и/или оферта</w:t>
      </w:r>
      <w:r w:rsidRPr="001B773F">
        <w:rPr>
          <w:rFonts w:eastAsia="MS ??"/>
          <w:color w:val="000000"/>
        </w:rPr>
        <w:t xml:space="preserve"> е следната:..................................................................................................................................................</w:t>
      </w:r>
    </w:p>
    <w:p w:rsidR="00A66007" w:rsidRPr="001B773F" w:rsidRDefault="00A66007" w:rsidP="001D0D8B">
      <w:pPr>
        <w:autoSpaceDE w:val="0"/>
        <w:autoSpaceDN w:val="0"/>
        <w:adjustRightInd w:val="0"/>
        <w:spacing w:line="276" w:lineRule="auto"/>
        <w:jc w:val="both"/>
        <w:rPr>
          <w:rFonts w:eastAsia="MS ??"/>
          <w:color w:val="000000"/>
        </w:rPr>
      </w:pPr>
      <w:r w:rsidRPr="001B773F">
        <w:rPr>
          <w:rFonts w:eastAsia="MS ??"/>
          <w:color w:val="000000"/>
        </w:rPr>
        <w:t>.............................….................................................................................................................................</w:t>
      </w:r>
    </w:p>
    <w:p w:rsidR="00A66007" w:rsidRDefault="00A66007" w:rsidP="001D0D8B">
      <w:pPr>
        <w:autoSpaceDE w:val="0"/>
        <w:autoSpaceDN w:val="0"/>
        <w:adjustRightInd w:val="0"/>
        <w:spacing w:line="276" w:lineRule="auto"/>
        <w:jc w:val="both"/>
        <w:rPr>
          <w:rFonts w:eastAsia="MS ??"/>
          <w:i/>
          <w:iCs/>
          <w:color w:val="000000"/>
        </w:rPr>
      </w:pPr>
      <w:r w:rsidRPr="001B773F">
        <w:rPr>
          <w:rFonts w:eastAsia="MS ??"/>
          <w:i/>
          <w:iCs/>
          <w:color w:val="000000"/>
        </w:rPr>
        <w:t>(посочва се изчерпателно от участника).</w:t>
      </w:r>
    </w:p>
    <w:p w:rsidR="00A66007" w:rsidRPr="001B773F" w:rsidRDefault="00A66007" w:rsidP="001D0D8B">
      <w:pPr>
        <w:autoSpaceDE w:val="0"/>
        <w:autoSpaceDN w:val="0"/>
        <w:adjustRightInd w:val="0"/>
        <w:spacing w:line="276" w:lineRule="auto"/>
        <w:jc w:val="both"/>
        <w:rPr>
          <w:rFonts w:eastAsia="MS ??"/>
          <w:i/>
          <w:iCs/>
          <w:color w:val="000000"/>
        </w:rPr>
      </w:pPr>
    </w:p>
    <w:p w:rsidR="00A66007" w:rsidRPr="001B773F" w:rsidRDefault="00A66007" w:rsidP="001D0D8B">
      <w:pPr>
        <w:autoSpaceDE w:val="0"/>
        <w:autoSpaceDN w:val="0"/>
        <w:adjustRightInd w:val="0"/>
        <w:spacing w:line="276" w:lineRule="auto"/>
        <w:ind w:firstLine="708"/>
        <w:jc w:val="both"/>
        <w:rPr>
          <w:rFonts w:eastAsia="MS ??"/>
          <w:color w:val="000000"/>
        </w:rPr>
      </w:pPr>
      <w:r w:rsidRPr="00C168AD">
        <w:rPr>
          <w:rFonts w:eastAsia="MS ??"/>
          <w:color w:val="000000"/>
        </w:rPr>
        <w:t>Горепосочената информация е обявена предварително във вътрешен акт, че представлява търговска тайна и са предприети</w:t>
      </w:r>
      <w:r w:rsidRPr="00163883">
        <w:rPr>
          <w:rFonts w:eastAsia="MS ??"/>
          <w:color w:val="000000"/>
        </w:rPr>
        <w:t xml:space="preserve"> мерки за опазването й като достъпа до нея е ограничен.</w:t>
      </w:r>
    </w:p>
    <w:p w:rsidR="00A66007" w:rsidRPr="001B773F" w:rsidRDefault="00A66007" w:rsidP="001D0D8B">
      <w:pPr>
        <w:autoSpaceDE w:val="0"/>
        <w:autoSpaceDN w:val="0"/>
        <w:adjustRightInd w:val="0"/>
        <w:spacing w:line="276" w:lineRule="auto"/>
        <w:ind w:firstLine="708"/>
        <w:jc w:val="both"/>
        <w:rPr>
          <w:rFonts w:eastAsia="MS ??"/>
          <w:color w:val="000000"/>
        </w:rPr>
      </w:pPr>
    </w:p>
    <w:p w:rsidR="00A66007" w:rsidRPr="001B773F" w:rsidRDefault="00A66007" w:rsidP="001D0D8B">
      <w:pPr>
        <w:widowControl w:val="0"/>
        <w:tabs>
          <w:tab w:val="left" w:pos="0"/>
          <w:tab w:val="left" w:pos="6972"/>
        </w:tabs>
        <w:autoSpaceDE w:val="0"/>
        <w:autoSpaceDN w:val="0"/>
        <w:adjustRightInd w:val="0"/>
        <w:spacing w:line="276" w:lineRule="auto"/>
        <w:ind w:firstLine="720"/>
        <w:jc w:val="both"/>
        <w:rPr>
          <w:rFonts w:eastAsia="MS ??"/>
          <w:b/>
          <w:lang w:val="ru-RU" w:eastAsia="bg-BG"/>
        </w:rPr>
      </w:pPr>
    </w:p>
    <w:p w:rsidR="004F5BF0" w:rsidRPr="001D0D8B" w:rsidRDefault="004F5BF0" w:rsidP="004F5BF0">
      <w:pPr>
        <w:spacing w:line="276" w:lineRule="auto"/>
        <w:ind w:firstLine="567"/>
        <w:rPr>
          <w:bCs/>
          <w:i/>
          <w:lang w:eastAsia="bg-BG"/>
        </w:rPr>
      </w:pPr>
      <w:r w:rsidRPr="001D0D8B">
        <w:rPr>
          <w:bCs/>
          <w:i/>
          <w:lang w:eastAsia="bg-BG"/>
        </w:rPr>
        <w:t>Известна ми е наказателната отговорнос по чл. 313 от НК за деклариране на неверни данни.</w:t>
      </w:r>
    </w:p>
    <w:p w:rsidR="004F5BF0" w:rsidRPr="00F37DD8" w:rsidRDefault="004F5BF0" w:rsidP="004F5BF0">
      <w:pPr>
        <w:spacing w:line="276" w:lineRule="auto"/>
        <w:ind w:left="1416"/>
        <w:rPr>
          <w:bCs/>
          <w:sz w:val="20"/>
          <w:szCs w:val="20"/>
          <w:lang w:eastAsia="bg-BG"/>
        </w:rPr>
      </w:pPr>
      <w:r w:rsidRPr="00F37DD8">
        <w:rPr>
          <w:bCs/>
          <w:sz w:val="20"/>
          <w:szCs w:val="20"/>
          <w:lang w:eastAsia="bg-BG"/>
        </w:rPr>
        <w:t xml:space="preserve"> </w:t>
      </w:r>
    </w:p>
    <w:p w:rsidR="004F5BF0" w:rsidRPr="00F37DD8" w:rsidRDefault="004F5BF0" w:rsidP="004F5BF0">
      <w:pPr>
        <w:spacing w:line="276" w:lineRule="auto"/>
        <w:ind w:left="1416"/>
        <w:rPr>
          <w:bCs/>
          <w:sz w:val="20"/>
          <w:szCs w:val="20"/>
          <w:lang w:eastAsia="bg-BG"/>
        </w:rPr>
      </w:pPr>
    </w:p>
    <w:p w:rsidR="004F5BF0" w:rsidRPr="00F37DD8" w:rsidRDefault="004F5BF0" w:rsidP="004F5BF0">
      <w:pPr>
        <w:spacing w:line="276" w:lineRule="auto"/>
        <w:ind w:left="7080"/>
        <w:rPr>
          <w:bCs/>
          <w:sz w:val="20"/>
          <w:szCs w:val="20"/>
          <w:lang w:eastAsia="bg-BG"/>
        </w:rPr>
      </w:pPr>
    </w:p>
    <w:p w:rsidR="004F5BF0" w:rsidRPr="00F031B5" w:rsidRDefault="004F5BF0" w:rsidP="004F5BF0">
      <w:pPr>
        <w:spacing w:before="120" w:line="276" w:lineRule="auto"/>
        <w:ind w:left="1416"/>
        <w:jc w:val="both"/>
        <w:rPr>
          <w:b/>
          <w:bCs/>
          <w:u w:val="single"/>
        </w:rPr>
      </w:pPr>
      <w:r w:rsidRPr="00F031B5">
        <w:rPr>
          <w:b/>
          <w:bCs/>
        </w:rPr>
        <w:t xml:space="preserve">     </w:t>
      </w:r>
      <w:r>
        <w:rPr>
          <w:b/>
          <w:bCs/>
        </w:rPr>
        <w:tab/>
      </w:r>
      <w:r>
        <w:rPr>
          <w:b/>
          <w:bCs/>
        </w:rPr>
        <w:tab/>
      </w:r>
      <w:r w:rsidRPr="00F031B5">
        <w:rPr>
          <w:b/>
          <w:bCs/>
          <w:u w:val="single"/>
        </w:rPr>
        <w:t>ПОДПИС:</w:t>
      </w:r>
    </w:p>
    <w:tbl>
      <w:tblPr>
        <w:tblW w:w="0" w:type="auto"/>
        <w:tblLayout w:type="fixed"/>
        <w:tblLook w:val="0000" w:firstRow="0" w:lastRow="0" w:firstColumn="0" w:lastColumn="0" w:noHBand="0" w:noVBand="0"/>
      </w:tblPr>
      <w:tblGrid>
        <w:gridCol w:w="4261"/>
        <w:gridCol w:w="4261"/>
      </w:tblGrid>
      <w:tr w:rsidR="004F5BF0" w:rsidRPr="00F031B5" w:rsidTr="00315C1B">
        <w:tc>
          <w:tcPr>
            <w:tcW w:w="4261" w:type="dxa"/>
          </w:tcPr>
          <w:p w:rsidR="004F5BF0" w:rsidRPr="00F031B5" w:rsidRDefault="004F5BF0" w:rsidP="00315C1B">
            <w:pPr>
              <w:spacing w:line="276" w:lineRule="auto"/>
              <w:jc w:val="right"/>
              <w:rPr>
                <w:b/>
              </w:rPr>
            </w:pPr>
            <w:r w:rsidRPr="00F031B5">
              <w:rPr>
                <w:b/>
              </w:rPr>
              <w:t xml:space="preserve">Дата </w:t>
            </w:r>
          </w:p>
        </w:tc>
        <w:tc>
          <w:tcPr>
            <w:tcW w:w="4261" w:type="dxa"/>
          </w:tcPr>
          <w:p w:rsidR="004F5BF0" w:rsidRPr="00F031B5" w:rsidRDefault="004F5BF0" w:rsidP="00315C1B">
            <w:pPr>
              <w:spacing w:line="276" w:lineRule="auto"/>
              <w:jc w:val="both"/>
            </w:pPr>
            <w:r w:rsidRPr="00F031B5">
              <w:t>________/ _________ / ______</w:t>
            </w:r>
          </w:p>
        </w:tc>
      </w:tr>
      <w:tr w:rsidR="004F5BF0" w:rsidRPr="00F031B5" w:rsidTr="00315C1B">
        <w:tc>
          <w:tcPr>
            <w:tcW w:w="4261" w:type="dxa"/>
          </w:tcPr>
          <w:p w:rsidR="004F5BF0" w:rsidRPr="00F031B5" w:rsidRDefault="004F5BF0" w:rsidP="00315C1B">
            <w:pPr>
              <w:spacing w:line="276" w:lineRule="auto"/>
              <w:jc w:val="right"/>
              <w:rPr>
                <w:b/>
              </w:rPr>
            </w:pPr>
            <w:r w:rsidRPr="00F031B5">
              <w:rPr>
                <w:b/>
              </w:rPr>
              <w:t>Име и фамилия</w:t>
            </w:r>
          </w:p>
        </w:tc>
        <w:tc>
          <w:tcPr>
            <w:tcW w:w="4261" w:type="dxa"/>
          </w:tcPr>
          <w:p w:rsidR="004F5BF0" w:rsidRPr="00F031B5" w:rsidRDefault="004F5BF0" w:rsidP="00315C1B">
            <w:pPr>
              <w:spacing w:line="276" w:lineRule="auto"/>
              <w:jc w:val="both"/>
            </w:pPr>
            <w:r w:rsidRPr="00F031B5">
              <w:t>__________________________</w:t>
            </w:r>
          </w:p>
        </w:tc>
      </w:tr>
      <w:tr w:rsidR="004F5BF0" w:rsidRPr="00F031B5" w:rsidTr="00315C1B">
        <w:tc>
          <w:tcPr>
            <w:tcW w:w="4261" w:type="dxa"/>
          </w:tcPr>
          <w:p w:rsidR="004F5BF0" w:rsidRPr="00F031B5" w:rsidRDefault="004F5BF0" w:rsidP="00315C1B">
            <w:pPr>
              <w:spacing w:line="276" w:lineRule="auto"/>
              <w:jc w:val="right"/>
              <w:rPr>
                <w:b/>
              </w:rPr>
            </w:pPr>
            <w:r w:rsidRPr="00F031B5">
              <w:rPr>
                <w:b/>
              </w:rPr>
              <w:t xml:space="preserve">Длъжност </w:t>
            </w:r>
          </w:p>
        </w:tc>
        <w:tc>
          <w:tcPr>
            <w:tcW w:w="4261" w:type="dxa"/>
          </w:tcPr>
          <w:p w:rsidR="004F5BF0" w:rsidRPr="00F031B5" w:rsidRDefault="004F5BF0" w:rsidP="00315C1B">
            <w:pPr>
              <w:spacing w:line="276" w:lineRule="auto"/>
              <w:jc w:val="both"/>
            </w:pPr>
            <w:r w:rsidRPr="00F031B5">
              <w:t>__________________________</w:t>
            </w:r>
          </w:p>
        </w:tc>
      </w:tr>
      <w:tr w:rsidR="004F5BF0" w:rsidRPr="00F031B5" w:rsidTr="00315C1B">
        <w:tc>
          <w:tcPr>
            <w:tcW w:w="4261" w:type="dxa"/>
          </w:tcPr>
          <w:p w:rsidR="004F5BF0" w:rsidRPr="00F031B5" w:rsidRDefault="004F5BF0" w:rsidP="00315C1B">
            <w:pPr>
              <w:spacing w:line="276" w:lineRule="auto"/>
              <w:jc w:val="right"/>
              <w:rPr>
                <w:b/>
              </w:rPr>
            </w:pPr>
            <w:r w:rsidRPr="00F031B5">
              <w:rPr>
                <w:b/>
              </w:rPr>
              <w:t>Наименование на участника</w:t>
            </w:r>
          </w:p>
        </w:tc>
        <w:tc>
          <w:tcPr>
            <w:tcW w:w="4261" w:type="dxa"/>
          </w:tcPr>
          <w:p w:rsidR="004F5BF0" w:rsidRPr="00F031B5" w:rsidRDefault="004F5BF0" w:rsidP="00315C1B">
            <w:pPr>
              <w:spacing w:line="276" w:lineRule="auto"/>
              <w:jc w:val="both"/>
            </w:pPr>
            <w:r w:rsidRPr="00F031B5">
              <w:t>__________________________</w:t>
            </w:r>
          </w:p>
        </w:tc>
      </w:tr>
    </w:tbl>
    <w:p w:rsidR="00E634B6" w:rsidRDefault="00A86113" w:rsidP="009C3EE9">
      <w:pPr>
        <w:shd w:val="clear" w:color="auto" w:fill="FFFFFF"/>
        <w:spacing w:afterLines="40" w:after="96" w:line="240" w:lineRule="auto"/>
        <w:jc w:val="center"/>
        <w:outlineLvl w:val="0"/>
      </w:pPr>
      <w:r w:rsidRPr="00370540">
        <w:br w:type="page"/>
      </w:r>
    </w:p>
    <w:p w:rsidR="00376D97" w:rsidRPr="00DE6036" w:rsidRDefault="00376D97" w:rsidP="00376D97">
      <w:pPr>
        <w:spacing w:line="240" w:lineRule="auto"/>
        <w:ind w:left="7080" w:firstLine="708"/>
        <w:rPr>
          <w:b/>
          <w:bCs/>
          <w:lang w:eastAsia="bg-BG"/>
        </w:rPr>
      </w:pPr>
      <w:r w:rsidRPr="00F37DD8">
        <w:rPr>
          <w:b/>
          <w:iCs/>
        </w:rPr>
        <w:lastRenderedPageBreak/>
        <w:t xml:space="preserve">Приложение № </w:t>
      </w:r>
      <w:r>
        <w:rPr>
          <w:b/>
          <w:iCs/>
        </w:rPr>
        <w:t>4</w:t>
      </w:r>
    </w:p>
    <w:p w:rsidR="00376D97" w:rsidRPr="00DE6036" w:rsidRDefault="00376D97" w:rsidP="00376D97">
      <w:pPr>
        <w:shd w:val="clear" w:color="auto" w:fill="FFFFFF"/>
        <w:spacing w:afterLines="40" w:after="96" w:line="240" w:lineRule="auto"/>
        <w:ind w:left="4248" w:firstLine="708"/>
        <w:jc w:val="center"/>
        <w:outlineLvl w:val="0"/>
        <w:rPr>
          <w:b/>
          <w:i/>
        </w:rPr>
      </w:pPr>
      <w:r w:rsidRPr="00DE6036">
        <w:rPr>
          <w:b/>
          <w:i/>
        </w:rPr>
        <w:t xml:space="preserve">              </w:t>
      </w:r>
      <w:r>
        <w:rPr>
          <w:b/>
          <w:i/>
        </w:rPr>
        <w:t xml:space="preserve">                   Образец за ОП №2</w:t>
      </w:r>
    </w:p>
    <w:p w:rsidR="00376D97" w:rsidRDefault="00376D97" w:rsidP="00376D97">
      <w:pPr>
        <w:pStyle w:val="a0"/>
        <w:spacing w:line="360" w:lineRule="auto"/>
        <w:ind w:firstLine="567"/>
        <w:jc w:val="center"/>
        <w:rPr>
          <w:b/>
          <w:bCs/>
          <w:caps/>
        </w:rPr>
      </w:pPr>
    </w:p>
    <w:p w:rsidR="00376D97" w:rsidRPr="00355B9D" w:rsidRDefault="00376D97" w:rsidP="00376D97">
      <w:pPr>
        <w:pStyle w:val="a0"/>
        <w:spacing w:line="360" w:lineRule="auto"/>
        <w:ind w:firstLine="567"/>
        <w:jc w:val="center"/>
        <w:rPr>
          <w:b/>
          <w:bCs/>
          <w:caps/>
        </w:rPr>
      </w:pPr>
      <w:r>
        <w:rPr>
          <w:b/>
          <w:bCs/>
          <w:caps/>
        </w:rPr>
        <w:t>ЦЕНОВО</w:t>
      </w:r>
      <w:r w:rsidRPr="00355B9D">
        <w:rPr>
          <w:b/>
          <w:bCs/>
          <w:caps/>
        </w:rPr>
        <w:t xml:space="preserve"> ПРЕДЛОЖЕНИЕ </w:t>
      </w:r>
    </w:p>
    <w:p w:rsidR="00376D97" w:rsidRDefault="00376D97" w:rsidP="00376D97">
      <w:pPr>
        <w:pStyle w:val="a0"/>
        <w:spacing w:line="360" w:lineRule="auto"/>
        <w:ind w:firstLine="567"/>
        <w:jc w:val="center"/>
        <w:rPr>
          <w:bCs/>
          <w:iCs/>
        </w:rPr>
      </w:pPr>
      <w:r w:rsidRPr="00355B9D">
        <w:rPr>
          <w:bCs/>
        </w:rPr>
        <w:t xml:space="preserve">за изпълнение </w:t>
      </w:r>
      <w:r w:rsidRPr="00355B9D">
        <w:t>на обществена поръчка с предмет:</w:t>
      </w:r>
      <w:r w:rsidRPr="00355B9D">
        <w:rPr>
          <w:bCs/>
          <w:iCs/>
        </w:rPr>
        <w:t xml:space="preserve"> </w:t>
      </w:r>
    </w:p>
    <w:p w:rsidR="00376D97" w:rsidRDefault="00376D97" w:rsidP="00376D97">
      <w:pPr>
        <w:pStyle w:val="a0"/>
        <w:spacing w:line="360" w:lineRule="auto"/>
        <w:ind w:firstLine="567"/>
        <w:jc w:val="center"/>
        <w:rPr>
          <w:bCs/>
          <w:iCs/>
        </w:rPr>
      </w:pPr>
    </w:p>
    <w:p w:rsidR="00376D97" w:rsidRPr="00335DB1" w:rsidRDefault="00376D97" w:rsidP="004A53A0">
      <w:pPr>
        <w:spacing w:afterLines="40" w:after="96" w:line="240" w:lineRule="auto"/>
        <w:jc w:val="both"/>
        <w:rPr>
          <w:rFonts w:eastAsia="Calibri"/>
          <w:lang w:eastAsia="en-US"/>
        </w:rPr>
      </w:pPr>
      <w:r w:rsidRPr="00335DB1">
        <w:rPr>
          <w:rFonts w:eastAsia="Calibri"/>
          <w:lang w:eastAsia="en-US"/>
        </w:rPr>
        <w:t>„Инженеринг (проектиране, авторски надзор и строителство) на обекти от социалната инфраструктура на Община Перник“, по проект № BG16RFOP001-5.002-0021 “Подкрепа за деинституционализация на социалните услуги за възрастни и хора с увреждания в Община Перник, Договор за БФП № BG16RFOP001-5.002-002</w:t>
      </w:r>
      <w:r w:rsidR="00EB7BBE">
        <w:rPr>
          <w:rFonts w:eastAsia="Calibri"/>
          <w:lang w:eastAsia="en-US"/>
        </w:rPr>
        <w:t>1-С01 по ОПРР 2014-2020,, по три</w:t>
      </w:r>
      <w:r w:rsidRPr="00335DB1">
        <w:rPr>
          <w:rFonts w:eastAsia="Calibri"/>
          <w:lang w:eastAsia="en-US"/>
        </w:rPr>
        <w:t xml:space="preserve"> обособени позиции:</w:t>
      </w:r>
    </w:p>
    <w:p w:rsidR="00376D97" w:rsidRPr="00335DB1" w:rsidRDefault="00376D97" w:rsidP="004A53A0">
      <w:pPr>
        <w:spacing w:afterLines="40" w:after="96" w:line="240" w:lineRule="auto"/>
        <w:jc w:val="both"/>
        <w:rPr>
          <w:rFonts w:eastAsia="Calibri"/>
          <w:lang w:eastAsia="en-US"/>
        </w:rPr>
      </w:pPr>
      <w:r w:rsidRPr="00335DB1">
        <w:rPr>
          <w:rFonts w:eastAsia="Calibri"/>
          <w:lang w:eastAsia="en-US"/>
        </w:rPr>
        <w:t>Обособена позиция № 1: Инженеринг (проектиране, авторски надзор и строителство) на обект  "Център за грижа за лица с психични разстройства" (ЦГЛПР), разположен в двуетажна сграда, находяща се в кв. Христо Смирненски"</w:t>
      </w:r>
    </w:p>
    <w:p w:rsidR="00376D97" w:rsidRPr="00335DB1" w:rsidRDefault="00376D97" w:rsidP="004A53A0">
      <w:pPr>
        <w:spacing w:afterLines="40" w:after="96" w:line="240" w:lineRule="auto"/>
        <w:jc w:val="both"/>
        <w:rPr>
          <w:rFonts w:eastAsia="Calibri"/>
          <w:lang w:eastAsia="en-US"/>
        </w:rPr>
      </w:pPr>
      <w:r w:rsidRPr="00335DB1">
        <w:rPr>
          <w:rFonts w:eastAsia="Calibri"/>
          <w:lang w:eastAsia="en-US"/>
        </w:rPr>
        <w:t>Обособена позиция № 2 : Инженеринг (проектиране, авторски надзор и строителство) на обект „Център за грижа за лица с различни форми на деменция" (ЦГЛРФД), ситуиран в част от сградата на "Специализирана болница за продължително лечение и рехабилитация" ЕООД, етаж 3 ;</w:t>
      </w:r>
    </w:p>
    <w:p w:rsidR="00376D97" w:rsidRPr="003D581B" w:rsidRDefault="00376D97" w:rsidP="004A53A0">
      <w:pPr>
        <w:spacing w:afterLines="40" w:after="96" w:line="240" w:lineRule="auto"/>
        <w:jc w:val="both"/>
        <w:rPr>
          <w:rFonts w:eastAsia="Calibri"/>
          <w:b/>
          <w:lang w:eastAsia="en-US"/>
        </w:rPr>
      </w:pPr>
      <w:r w:rsidRPr="00335DB1">
        <w:rPr>
          <w:rFonts w:eastAsia="Calibri"/>
          <w:lang w:eastAsia="en-US"/>
        </w:rPr>
        <w:t>Обособена позиция № 3 : Инженеринг (проектиране, авторски надзор и строителство) на обект "Център за грижа за възрастни хора в невъзможност за самообслужване"(ЦГВХНС), ситуиран в част от сградата на "Специализирана болница за продължително лечение и рехабилитация" ЕООД, етаж 2</w:t>
      </w:r>
    </w:p>
    <w:p w:rsidR="00376D97" w:rsidRPr="00376D97" w:rsidRDefault="00376D97" w:rsidP="004A53A0">
      <w:pPr>
        <w:spacing w:afterLines="40" w:after="96" w:line="240" w:lineRule="auto"/>
        <w:jc w:val="both"/>
        <w:rPr>
          <w:rFonts w:eastAsia="Calibri"/>
          <w:b/>
          <w:bCs/>
          <w:lang w:eastAsia="en-US"/>
        </w:rPr>
      </w:pPr>
      <w:r w:rsidRPr="003D581B">
        <w:rPr>
          <w:rFonts w:eastAsia="Calibri"/>
          <w:b/>
          <w:bCs/>
          <w:lang w:eastAsia="en-US"/>
        </w:rPr>
        <w:t xml:space="preserve">ЗА </w:t>
      </w:r>
      <w:r w:rsidRPr="00376D97">
        <w:rPr>
          <w:rFonts w:eastAsia="Calibri"/>
          <w:b/>
          <w:bCs/>
          <w:lang w:eastAsia="en-US"/>
        </w:rPr>
        <w:t>Обособена позиция № 2 : Инженеринг (проектиране, авторски надзор и строителство) на обект „Център за грижа за лица с различни форми на деменция" (ЦГЛРФД), ситуиран в част от сградата на "Специализирана болница за продължително лечение и рехабилитация" ЕООД, етаж 3 ;</w:t>
      </w:r>
    </w:p>
    <w:p w:rsidR="00376D97" w:rsidRDefault="00376D97" w:rsidP="00376D97">
      <w:pPr>
        <w:spacing w:afterLines="40" w:after="96" w:line="240" w:lineRule="auto"/>
        <w:rPr>
          <w:color w:val="808080"/>
        </w:rPr>
      </w:pPr>
    </w:p>
    <w:p w:rsidR="00376D97" w:rsidRPr="00D0100B" w:rsidRDefault="00376D97" w:rsidP="00376D97">
      <w:pPr>
        <w:spacing w:afterLines="40" w:after="96" w:line="240" w:lineRule="auto"/>
        <w:ind w:firstLine="567"/>
        <w:jc w:val="both"/>
        <w:rPr>
          <w:b/>
          <w:bCs/>
        </w:rPr>
      </w:pPr>
      <w:r w:rsidRPr="00370540">
        <w:rPr>
          <w:b/>
          <w:bCs/>
        </w:rPr>
        <w:t>УВАЖАЕМИ ДАМИ И ГОСПОДА,</w:t>
      </w:r>
    </w:p>
    <w:p w:rsidR="00376D97" w:rsidRDefault="00376D97" w:rsidP="00376D97">
      <w:pPr>
        <w:spacing w:afterLines="40" w:after="96" w:line="240" w:lineRule="auto"/>
        <w:rPr>
          <w:b/>
          <w:bCs/>
        </w:rPr>
      </w:pPr>
    </w:p>
    <w:p w:rsidR="00FF3DEE" w:rsidRPr="00335DB1" w:rsidRDefault="00376D97" w:rsidP="00FF3DEE">
      <w:pPr>
        <w:spacing w:afterLines="40" w:after="96" w:line="240" w:lineRule="auto"/>
        <w:rPr>
          <w:rFonts w:eastAsia="Calibri"/>
          <w:lang w:eastAsia="en-US"/>
        </w:rPr>
      </w:pPr>
      <w:r w:rsidRPr="00370540">
        <w:rPr>
          <w:b/>
        </w:rPr>
        <w:t>1.</w:t>
      </w:r>
      <w:r w:rsidRPr="00370540">
        <w:t xml:space="preserve"> Желая(ем) да участвам(е) в обществена поръчка с предмет </w:t>
      </w:r>
      <w:r w:rsidR="00FF3DEE" w:rsidRPr="00335DB1">
        <w:rPr>
          <w:rFonts w:eastAsia="Calibri"/>
          <w:lang w:eastAsia="en-US"/>
        </w:rPr>
        <w:t>„Инженеринг (проектиране, авторски надзор и строителство) на обекти от социалната инфраструктура на Община Перник“, по проект № BG16RFOP001-5.002-0021 “Подкрепа за деинституционализация на социалните услуги за възрастни и хора с увреждания в Община Перник, Договор за БФП № BG16RFOP001-5.002-002</w:t>
      </w:r>
      <w:r w:rsidR="009F066D">
        <w:rPr>
          <w:rFonts w:eastAsia="Calibri"/>
          <w:lang w:eastAsia="en-US"/>
        </w:rPr>
        <w:t>1-С01 по ОПРР 2014-2020,, по три</w:t>
      </w:r>
      <w:r w:rsidR="00FF3DEE" w:rsidRPr="00335DB1">
        <w:rPr>
          <w:rFonts w:eastAsia="Calibri"/>
          <w:lang w:eastAsia="en-US"/>
        </w:rPr>
        <w:t xml:space="preserve"> обособени позиции:</w:t>
      </w:r>
    </w:p>
    <w:p w:rsidR="00FF3DEE" w:rsidRPr="00335DB1" w:rsidRDefault="00FF3DEE" w:rsidP="004A53A0">
      <w:pPr>
        <w:spacing w:afterLines="40" w:after="96" w:line="240" w:lineRule="auto"/>
        <w:jc w:val="both"/>
        <w:rPr>
          <w:rFonts w:eastAsia="Calibri"/>
          <w:lang w:eastAsia="en-US"/>
        </w:rPr>
      </w:pPr>
      <w:r w:rsidRPr="00335DB1">
        <w:rPr>
          <w:rFonts w:eastAsia="Calibri"/>
          <w:lang w:eastAsia="en-US"/>
        </w:rPr>
        <w:t>Обособена позиция № 1: Инженеринг (проектиране, авторски надзор и строителство) на обект  "Център за грижа за лица с психични разстройства" (ЦГЛПР), разположен в двуетажна сграда, находяща се в кв. Христо Смирненски"</w:t>
      </w:r>
    </w:p>
    <w:p w:rsidR="00FF3DEE" w:rsidRPr="00335DB1" w:rsidRDefault="00FF3DEE" w:rsidP="004A53A0">
      <w:pPr>
        <w:spacing w:afterLines="40" w:after="96" w:line="240" w:lineRule="auto"/>
        <w:jc w:val="both"/>
        <w:rPr>
          <w:rFonts w:eastAsia="Calibri"/>
          <w:lang w:eastAsia="en-US"/>
        </w:rPr>
      </w:pPr>
      <w:r w:rsidRPr="00335DB1">
        <w:rPr>
          <w:rFonts w:eastAsia="Calibri"/>
          <w:lang w:eastAsia="en-US"/>
        </w:rPr>
        <w:lastRenderedPageBreak/>
        <w:t>Обособена позиция № 2 : Инженеринг (проектиране, авторски надзор и строителство) на обект „Център за грижа за лица с различни форми на деменция" (ЦГЛРФД), ситуиран в част от сградата на "Специализирана болница за продължително лечение и рехабилитация" ЕООД, етаж 3 ;</w:t>
      </w:r>
    </w:p>
    <w:p w:rsidR="00FF3DEE" w:rsidRPr="003D581B" w:rsidRDefault="00FF3DEE" w:rsidP="004A53A0">
      <w:pPr>
        <w:spacing w:afterLines="40" w:after="96" w:line="240" w:lineRule="auto"/>
        <w:jc w:val="both"/>
        <w:rPr>
          <w:rFonts w:eastAsia="Calibri"/>
          <w:b/>
          <w:lang w:eastAsia="en-US"/>
        </w:rPr>
      </w:pPr>
      <w:r w:rsidRPr="00335DB1">
        <w:rPr>
          <w:rFonts w:eastAsia="Calibri"/>
          <w:lang w:eastAsia="en-US"/>
        </w:rPr>
        <w:t>Обособена позиция № 3 : Инженеринг (проектиране, авторски надзор и строителство) на обект "Център за грижа за възрастни хора в невъзможност за самообслужване"(ЦГВХНС), ситуиран в част от сградата на "Специализирана болница за продължително лечение и рехабилитация" ЕООД, етаж 2</w:t>
      </w:r>
    </w:p>
    <w:p w:rsidR="00FF3DEE" w:rsidRPr="00376D97" w:rsidRDefault="00FF3DEE" w:rsidP="004A53A0">
      <w:pPr>
        <w:spacing w:afterLines="40" w:after="96" w:line="240" w:lineRule="auto"/>
        <w:jc w:val="both"/>
        <w:rPr>
          <w:rFonts w:eastAsia="Calibri"/>
          <w:b/>
          <w:bCs/>
          <w:lang w:eastAsia="en-US"/>
        </w:rPr>
      </w:pPr>
      <w:r w:rsidRPr="003D581B">
        <w:rPr>
          <w:rFonts w:eastAsia="Calibri"/>
          <w:b/>
          <w:bCs/>
          <w:lang w:eastAsia="en-US"/>
        </w:rPr>
        <w:t xml:space="preserve">ЗА </w:t>
      </w:r>
      <w:r w:rsidRPr="00376D97">
        <w:rPr>
          <w:rFonts w:eastAsia="Calibri"/>
          <w:b/>
          <w:bCs/>
          <w:lang w:eastAsia="en-US"/>
        </w:rPr>
        <w:t>Обособена позиция № 2 : Инженеринг (проектиране, авторски надзор и строителство) на обект „Център за грижа за лица с различни форми на деменция" (ЦГЛРФД), ситуиран в част от сградата на "Специализирана болница за продължително лечение и рехабилитация" ЕООД, етаж 3 ;</w:t>
      </w:r>
    </w:p>
    <w:p w:rsidR="00376D97" w:rsidRPr="008E6060" w:rsidRDefault="00376D97" w:rsidP="00376D97">
      <w:pPr>
        <w:spacing w:afterLines="40" w:after="96" w:line="240" w:lineRule="auto"/>
        <w:rPr>
          <w:rFonts w:eastAsia="Calibri"/>
          <w:b/>
          <w:bCs/>
          <w:lang w:eastAsia="en-US"/>
        </w:rPr>
      </w:pPr>
      <w:r w:rsidRPr="00D0100B">
        <w:rPr>
          <w:b/>
          <w:bCs/>
          <w:i/>
        </w:rPr>
        <w:t xml:space="preserve">, </w:t>
      </w:r>
      <w:r w:rsidRPr="00370540">
        <w:rPr>
          <w:b/>
          <w:bCs/>
        </w:rPr>
        <w:t>като з</w:t>
      </w:r>
      <w:r w:rsidRPr="00370540">
        <w:rPr>
          <w:rFonts w:eastAsia="Batang"/>
          <w:b/>
          <w:bCs/>
          <w:lang w:eastAsia="ko-KR"/>
        </w:rPr>
        <w:t>а изпълнение на поръчката предлагаме</w:t>
      </w:r>
      <w:r>
        <w:rPr>
          <w:rFonts w:eastAsia="Batang"/>
          <w:b/>
          <w:bCs/>
          <w:lang w:eastAsia="ko-KR"/>
        </w:rPr>
        <w:t>:</w:t>
      </w:r>
    </w:p>
    <w:p w:rsidR="00376D97" w:rsidRDefault="00376D97" w:rsidP="00376D97">
      <w:pPr>
        <w:widowControl w:val="0"/>
        <w:autoSpaceDE w:val="0"/>
        <w:autoSpaceDN w:val="0"/>
        <w:adjustRightInd w:val="0"/>
        <w:spacing w:afterLines="40" w:after="96" w:line="240" w:lineRule="auto"/>
        <w:ind w:firstLine="567"/>
        <w:jc w:val="both"/>
        <w:rPr>
          <w:rFonts w:eastAsia="Batang"/>
          <w:b/>
          <w:bCs/>
          <w:lang w:eastAsia="ko-KR"/>
        </w:rPr>
      </w:pPr>
    </w:p>
    <w:p w:rsidR="00376D97" w:rsidRDefault="00376D97" w:rsidP="00376D97">
      <w:pPr>
        <w:widowControl w:val="0"/>
        <w:autoSpaceDE w:val="0"/>
        <w:autoSpaceDN w:val="0"/>
        <w:adjustRightInd w:val="0"/>
        <w:spacing w:afterLines="40" w:after="96" w:line="240" w:lineRule="auto"/>
        <w:ind w:firstLine="567"/>
        <w:jc w:val="both"/>
        <w:rPr>
          <w:rFonts w:eastAsia="Batang"/>
          <w:b/>
          <w:bCs/>
          <w:lang w:eastAsia="ko-KR"/>
        </w:rPr>
      </w:pPr>
      <w:r w:rsidRPr="00370540">
        <w:rPr>
          <w:rFonts w:eastAsia="Batang"/>
          <w:b/>
          <w:bCs/>
          <w:lang w:eastAsia="ko-KR"/>
        </w:rPr>
        <w:t xml:space="preserve"> ОБЩА ЦЕНА:</w:t>
      </w:r>
      <w:r w:rsidRPr="00370540">
        <w:rPr>
          <w:rFonts w:eastAsia="Batang"/>
          <w:lang w:eastAsia="ko-KR"/>
        </w:rPr>
        <w:t xml:space="preserve"> …………………..................................................</w:t>
      </w:r>
      <w:r>
        <w:rPr>
          <w:rFonts w:eastAsia="Batang"/>
          <w:i/>
          <w:iCs/>
          <w:lang w:eastAsia="ko-KR"/>
        </w:rPr>
        <w:t xml:space="preserve">   /цифром  в лева без ДДС</w:t>
      </w:r>
      <w:r w:rsidRPr="00370540">
        <w:rPr>
          <w:rFonts w:eastAsia="Batang"/>
          <w:i/>
          <w:iCs/>
          <w:lang w:eastAsia="ko-KR"/>
        </w:rPr>
        <w:t>/</w:t>
      </w:r>
      <w:r>
        <w:rPr>
          <w:rFonts w:eastAsia="Batang"/>
          <w:i/>
          <w:iCs/>
          <w:lang w:eastAsia="ko-KR"/>
        </w:rPr>
        <w:t xml:space="preserve"> и ………………….., /словом в лева без ДДС/</w:t>
      </w:r>
      <w:r>
        <w:rPr>
          <w:rFonts w:eastAsia="Batang"/>
          <w:b/>
          <w:bCs/>
          <w:lang w:eastAsia="ko-KR"/>
        </w:rPr>
        <w:t xml:space="preserve"> </w:t>
      </w:r>
      <w:r w:rsidRPr="0096624A">
        <w:rPr>
          <w:rFonts w:eastAsia="Batang"/>
          <w:bCs/>
          <w:lang w:eastAsia="ko-KR"/>
        </w:rPr>
        <w:t>или</w:t>
      </w:r>
      <w:r>
        <w:rPr>
          <w:rFonts w:eastAsia="Batang"/>
          <w:b/>
          <w:bCs/>
          <w:lang w:eastAsia="ko-KR"/>
        </w:rPr>
        <w:t xml:space="preserve"> </w:t>
      </w:r>
      <w:r w:rsidRPr="00370540">
        <w:rPr>
          <w:rFonts w:eastAsia="Batang"/>
          <w:lang w:eastAsia="ko-KR"/>
        </w:rPr>
        <w:t>…………………..................................................</w:t>
      </w:r>
      <w:r>
        <w:rPr>
          <w:rFonts w:eastAsia="Batang"/>
          <w:i/>
          <w:iCs/>
          <w:lang w:eastAsia="ko-KR"/>
        </w:rPr>
        <w:t xml:space="preserve">   /цифром  в лева с ДДС</w:t>
      </w:r>
      <w:r w:rsidRPr="00370540">
        <w:rPr>
          <w:rFonts w:eastAsia="Batang"/>
          <w:i/>
          <w:iCs/>
          <w:lang w:eastAsia="ko-KR"/>
        </w:rPr>
        <w:t>/</w:t>
      </w:r>
      <w:r>
        <w:rPr>
          <w:rFonts w:eastAsia="Batang"/>
          <w:i/>
          <w:iCs/>
          <w:lang w:eastAsia="ko-KR"/>
        </w:rPr>
        <w:t xml:space="preserve"> и ………………….., /словом в лева с ДДС/</w:t>
      </w:r>
      <w:r>
        <w:t>за изготвяне на инвестиционен проект, осъществяване на авторски надзор и за изпълнение на строително-монтажни работи по поръчката, финансирани чрез безвъзмездна финансова помощ.</w:t>
      </w:r>
    </w:p>
    <w:p w:rsidR="00376D97" w:rsidRPr="007D2D19" w:rsidRDefault="00376D97" w:rsidP="00376D97">
      <w:pPr>
        <w:widowControl w:val="0"/>
        <w:autoSpaceDE w:val="0"/>
        <w:autoSpaceDN w:val="0"/>
        <w:adjustRightInd w:val="0"/>
        <w:spacing w:afterLines="40" w:after="96" w:line="240" w:lineRule="auto"/>
        <w:ind w:firstLine="567"/>
        <w:jc w:val="both"/>
        <w:rPr>
          <w:rFonts w:eastAsia="Batang"/>
          <w:b/>
          <w:bCs/>
          <w:lang w:eastAsia="ko-KR"/>
        </w:rPr>
      </w:pPr>
    </w:p>
    <w:p w:rsidR="00376D97" w:rsidRDefault="00376D97" w:rsidP="00376D97">
      <w:pPr>
        <w:widowControl w:val="0"/>
        <w:autoSpaceDE w:val="0"/>
        <w:autoSpaceDN w:val="0"/>
        <w:adjustRightInd w:val="0"/>
        <w:spacing w:afterLines="40" w:after="96" w:line="240" w:lineRule="auto"/>
        <w:ind w:firstLine="708"/>
        <w:jc w:val="both"/>
        <w:rPr>
          <w:b/>
        </w:rPr>
      </w:pPr>
      <w:r w:rsidRPr="00370540">
        <w:rPr>
          <w:rFonts w:eastAsia="Batang"/>
          <w:b/>
          <w:lang w:eastAsia="ko-KR"/>
        </w:rPr>
        <w:t xml:space="preserve">2. Така предложената обща цена е </w:t>
      </w:r>
      <w:r w:rsidRPr="00370540">
        <w:rPr>
          <w:b/>
        </w:rPr>
        <w:t>формирана, както следва:</w:t>
      </w:r>
    </w:p>
    <w:p w:rsidR="00376D97" w:rsidRDefault="00376D97" w:rsidP="00376D97">
      <w:pPr>
        <w:pStyle w:val="a6"/>
        <w:tabs>
          <w:tab w:val="left" w:pos="-600"/>
        </w:tabs>
        <w:spacing w:afterLines="40" w:after="96"/>
        <w:jc w:val="both"/>
        <w:outlineLvl w:val="0"/>
        <w:rPr>
          <w:b w:val="0"/>
          <w:sz w:val="24"/>
          <w:szCs w:val="24"/>
          <w:lang w:val="en-US"/>
        </w:rPr>
      </w:pPr>
    </w:p>
    <w:p w:rsidR="00376D97" w:rsidRDefault="00376D97" w:rsidP="00376D97">
      <w:pPr>
        <w:pStyle w:val="a6"/>
        <w:tabs>
          <w:tab w:val="left" w:pos="-600"/>
        </w:tabs>
        <w:spacing w:afterLines="40" w:after="96"/>
        <w:jc w:val="both"/>
        <w:outlineLvl w:val="0"/>
        <w:rPr>
          <w:b w:val="0"/>
          <w:sz w:val="24"/>
          <w:szCs w:val="24"/>
          <w:lang w:val="en-US"/>
        </w:rPr>
      </w:pPr>
    </w:p>
    <w:p w:rsidR="00376D97" w:rsidRPr="00C11BEC" w:rsidRDefault="00376D97" w:rsidP="00376D97">
      <w:pPr>
        <w:pStyle w:val="a6"/>
        <w:tabs>
          <w:tab w:val="left" w:pos="-600"/>
        </w:tabs>
        <w:spacing w:afterLines="40" w:after="96"/>
        <w:jc w:val="both"/>
        <w:outlineLvl w:val="0"/>
        <w:rPr>
          <w:b w:val="0"/>
          <w:sz w:val="24"/>
          <w:szCs w:val="24"/>
          <w:lang w:val="en-US"/>
        </w:rPr>
      </w:pPr>
    </w:p>
    <w:tbl>
      <w:tblPr>
        <w:tblW w:w="10432" w:type="dxa"/>
        <w:tblInd w:w="55" w:type="dxa"/>
        <w:tblLayout w:type="fixed"/>
        <w:tblCellMar>
          <w:left w:w="70" w:type="dxa"/>
          <w:right w:w="70" w:type="dxa"/>
        </w:tblCellMar>
        <w:tblLook w:val="04A0" w:firstRow="1" w:lastRow="0" w:firstColumn="1" w:lastColumn="0" w:noHBand="0" w:noVBand="1"/>
      </w:tblPr>
      <w:tblGrid>
        <w:gridCol w:w="924"/>
        <w:gridCol w:w="3984"/>
        <w:gridCol w:w="5524"/>
      </w:tblGrid>
      <w:tr w:rsidR="00376D97" w:rsidRPr="0096624A" w:rsidTr="00173CDA">
        <w:trPr>
          <w:trHeight w:val="315"/>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376D97" w:rsidRPr="0096624A" w:rsidRDefault="00376D97" w:rsidP="00173CDA">
            <w:pPr>
              <w:spacing w:afterLines="40" w:after="96" w:line="240" w:lineRule="auto"/>
              <w:jc w:val="center"/>
              <w:rPr>
                <w:b/>
                <w:bCs/>
                <w:color w:val="000000"/>
              </w:rPr>
            </w:pPr>
            <w:r w:rsidRPr="0096624A">
              <w:rPr>
                <w:b/>
                <w:bCs/>
                <w:color w:val="000000"/>
              </w:rPr>
              <w:t>№</w:t>
            </w:r>
          </w:p>
        </w:tc>
        <w:tc>
          <w:tcPr>
            <w:tcW w:w="3984" w:type="dxa"/>
            <w:tcBorders>
              <w:top w:val="single" w:sz="4" w:space="0" w:color="auto"/>
              <w:left w:val="nil"/>
              <w:bottom w:val="single" w:sz="4" w:space="0" w:color="auto"/>
              <w:right w:val="single" w:sz="4" w:space="0" w:color="auto"/>
            </w:tcBorders>
            <w:shd w:val="clear" w:color="000000" w:fill="C5D9F1"/>
            <w:vAlign w:val="center"/>
          </w:tcPr>
          <w:p w:rsidR="00376D97" w:rsidRPr="0096624A" w:rsidRDefault="00376D97" w:rsidP="00173CDA">
            <w:pPr>
              <w:spacing w:afterLines="40" w:after="96" w:line="240" w:lineRule="auto"/>
              <w:jc w:val="center"/>
              <w:rPr>
                <w:b/>
                <w:bCs/>
                <w:color w:val="000000"/>
              </w:rPr>
            </w:pPr>
            <w:r w:rsidRPr="0096624A">
              <w:rPr>
                <w:b/>
                <w:bCs/>
                <w:color w:val="000000"/>
              </w:rPr>
              <w:t>Дейност</w:t>
            </w:r>
          </w:p>
        </w:tc>
        <w:tc>
          <w:tcPr>
            <w:tcW w:w="5524" w:type="dxa"/>
            <w:tcBorders>
              <w:top w:val="single" w:sz="4" w:space="0" w:color="auto"/>
              <w:left w:val="single" w:sz="4" w:space="0" w:color="auto"/>
              <w:bottom w:val="single" w:sz="4" w:space="0" w:color="auto"/>
              <w:right w:val="single" w:sz="4" w:space="0" w:color="auto"/>
            </w:tcBorders>
            <w:shd w:val="clear" w:color="000000" w:fill="C5D9F1"/>
            <w:vAlign w:val="center"/>
          </w:tcPr>
          <w:p w:rsidR="00376D97" w:rsidRPr="0096624A" w:rsidRDefault="00376D97" w:rsidP="00173CDA">
            <w:pPr>
              <w:spacing w:afterLines="40" w:after="96" w:line="240" w:lineRule="auto"/>
              <w:jc w:val="center"/>
              <w:rPr>
                <w:b/>
                <w:bCs/>
                <w:color w:val="000000"/>
              </w:rPr>
            </w:pPr>
            <w:r w:rsidRPr="0096624A">
              <w:rPr>
                <w:b/>
                <w:bCs/>
                <w:color w:val="000000"/>
              </w:rPr>
              <w:t>Предлагана цена</w:t>
            </w:r>
          </w:p>
          <w:p w:rsidR="00376D97" w:rsidRPr="0096624A" w:rsidRDefault="00376D97" w:rsidP="00173CDA">
            <w:pPr>
              <w:spacing w:afterLines="40" w:after="96" w:line="240" w:lineRule="auto"/>
              <w:jc w:val="center"/>
              <w:rPr>
                <w:b/>
                <w:bCs/>
                <w:color w:val="000000"/>
              </w:rPr>
            </w:pPr>
          </w:p>
        </w:tc>
      </w:tr>
      <w:tr w:rsidR="00376D97" w:rsidRPr="0096624A" w:rsidTr="00173CDA">
        <w:trPr>
          <w:trHeight w:val="315"/>
        </w:trPr>
        <w:tc>
          <w:tcPr>
            <w:tcW w:w="924" w:type="dxa"/>
            <w:tcBorders>
              <w:top w:val="nil"/>
              <w:left w:val="single" w:sz="4" w:space="0" w:color="auto"/>
              <w:bottom w:val="single" w:sz="4" w:space="0" w:color="auto"/>
              <w:right w:val="single" w:sz="4" w:space="0" w:color="auto"/>
            </w:tcBorders>
            <w:shd w:val="clear" w:color="auto" w:fill="auto"/>
            <w:vAlign w:val="center"/>
          </w:tcPr>
          <w:p w:rsidR="00376D97" w:rsidRPr="0096624A" w:rsidRDefault="00376D97" w:rsidP="00173CDA">
            <w:pPr>
              <w:spacing w:afterLines="40" w:after="96" w:line="240" w:lineRule="auto"/>
              <w:jc w:val="center"/>
              <w:rPr>
                <w:color w:val="000000"/>
              </w:rPr>
            </w:pPr>
            <w:r w:rsidRPr="0096624A">
              <w:rPr>
                <w:color w:val="000000"/>
              </w:rPr>
              <w:t>I.</w:t>
            </w:r>
          </w:p>
        </w:tc>
        <w:tc>
          <w:tcPr>
            <w:tcW w:w="3984" w:type="dxa"/>
            <w:tcBorders>
              <w:top w:val="nil"/>
              <w:left w:val="nil"/>
              <w:bottom w:val="single" w:sz="4" w:space="0" w:color="auto"/>
              <w:right w:val="single" w:sz="4" w:space="0" w:color="auto"/>
            </w:tcBorders>
            <w:shd w:val="clear" w:color="auto" w:fill="auto"/>
            <w:vAlign w:val="center"/>
          </w:tcPr>
          <w:p w:rsidR="00376D97" w:rsidRPr="00623D73" w:rsidRDefault="00376D97" w:rsidP="00173CDA">
            <w:pPr>
              <w:spacing w:afterLines="40" w:after="96" w:line="240" w:lineRule="auto"/>
              <w:jc w:val="both"/>
              <w:rPr>
                <w:color w:val="000000"/>
              </w:rPr>
            </w:pPr>
            <w:r w:rsidRPr="008641C0">
              <w:rPr>
                <w:color w:val="000000"/>
              </w:rPr>
              <w:t xml:space="preserve">Инженеринг (проектиране, авторски надзор и строителство)на обект  </w:t>
            </w:r>
            <w:r w:rsidRPr="00376D97">
              <w:rPr>
                <w:color w:val="000000"/>
              </w:rPr>
              <w:t>„Център за грижа за лица с различни форми на деменция" (ЦГЛРФД)</w:t>
            </w:r>
          </w:p>
        </w:tc>
        <w:tc>
          <w:tcPr>
            <w:tcW w:w="5524" w:type="dxa"/>
            <w:tcBorders>
              <w:top w:val="single" w:sz="4" w:space="0" w:color="auto"/>
              <w:left w:val="nil"/>
              <w:bottom w:val="single" w:sz="4" w:space="0" w:color="auto"/>
              <w:right w:val="single" w:sz="4" w:space="0" w:color="auto"/>
            </w:tcBorders>
            <w:vAlign w:val="center"/>
          </w:tcPr>
          <w:p w:rsidR="00376D97" w:rsidRPr="0096624A" w:rsidRDefault="00376D97" w:rsidP="00173CDA">
            <w:pPr>
              <w:jc w:val="center"/>
              <w:rPr>
                <w:sz w:val="22"/>
                <w:szCs w:val="22"/>
              </w:rPr>
            </w:pPr>
            <w:r w:rsidRPr="0096624A">
              <w:rPr>
                <w:sz w:val="22"/>
                <w:szCs w:val="22"/>
              </w:rPr>
              <w:t>………………………………</w:t>
            </w:r>
          </w:p>
        </w:tc>
      </w:tr>
      <w:tr w:rsidR="00376D97" w:rsidRPr="00A66007" w:rsidTr="00173CDA">
        <w:trPr>
          <w:trHeight w:val="315"/>
        </w:trPr>
        <w:tc>
          <w:tcPr>
            <w:tcW w:w="924" w:type="dxa"/>
            <w:tcBorders>
              <w:top w:val="nil"/>
              <w:left w:val="single" w:sz="4" w:space="0" w:color="auto"/>
              <w:bottom w:val="single" w:sz="4" w:space="0" w:color="auto"/>
              <w:right w:val="single" w:sz="4" w:space="0" w:color="auto"/>
            </w:tcBorders>
            <w:shd w:val="clear" w:color="auto" w:fill="auto"/>
            <w:vAlign w:val="center"/>
          </w:tcPr>
          <w:p w:rsidR="00376D97" w:rsidRPr="0096624A" w:rsidRDefault="00376D97" w:rsidP="00173CDA">
            <w:pPr>
              <w:spacing w:afterLines="40" w:after="96" w:line="240" w:lineRule="auto"/>
              <w:jc w:val="center"/>
              <w:rPr>
                <w:b/>
                <w:bCs/>
                <w:color w:val="000000"/>
              </w:rPr>
            </w:pPr>
            <w:r w:rsidRPr="0096624A">
              <w:rPr>
                <w:b/>
                <w:bCs/>
                <w:color w:val="000000"/>
              </w:rPr>
              <w:t> </w:t>
            </w:r>
          </w:p>
        </w:tc>
        <w:tc>
          <w:tcPr>
            <w:tcW w:w="3984" w:type="dxa"/>
            <w:tcBorders>
              <w:top w:val="nil"/>
              <w:left w:val="nil"/>
              <w:bottom w:val="single" w:sz="4" w:space="0" w:color="auto"/>
              <w:right w:val="single" w:sz="4" w:space="0" w:color="auto"/>
            </w:tcBorders>
            <w:shd w:val="clear" w:color="auto" w:fill="auto"/>
            <w:vAlign w:val="center"/>
          </w:tcPr>
          <w:p w:rsidR="00376D97" w:rsidRPr="0096624A" w:rsidRDefault="00376D97" w:rsidP="00173CDA">
            <w:pPr>
              <w:spacing w:afterLines="40" w:after="96" w:line="240" w:lineRule="auto"/>
              <w:jc w:val="right"/>
              <w:rPr>
                <w:b/>
                <w:bCs/>
                <w:color w:val="000000"/>
              </w:rPr>
            </w:pPr>
            <w:r w:rsidRPr="0096624A">
              <w:rPr>
                <w:b/>
                <w:bCs/>
                <w:color w:val="000000"/>
              </w:rPr>
              <w:t>ОБЩО:</w:t>
            </w:r>
          </w:p>
        </w:tc>
        <w:tc>
          <w:tcPr>
            <w:tcW w:w="5524" w:type="dxa"/>
            <w:tcBorders>
              <w:top w:val="single" w:sz="4" w:space="0" w:color="auto"/>
              <w:left w:val="nil"/>
              <w:bottom w:val="single" w:sz="4" w:space="0" w:color="auto"/>
              <w:right w:val="single" w:sz="4" w:space="0" w:color="auto"/>
            </w:tcBorders>
            <w:vAlign w:val="center"/>
          </w:tcPr>
          <w:p w:rsidR="00376D97" w:rsidRPr="0096624A" w:rsidRDefault="00376D97" w:rsidP="00173CDA">
            <w:pPr>
              <w:spacing w:afterLines="40" w:after="96" w:line="240" w:lineRule="auto"/>
              <w:jc w:val="center"/>
              <w:rPr>
                <w:b/>
                <w:bCs/>
                <w:color w:val="000000"/>
                <w:sz w:val="22"/>
                <w:szCs w:val="22"/>
              </w:rPr>
            </w:pPr>
            <w:r w:rsidRPr="0096624A">
              <w:rPr>
                <w:sz w:val="22"/>
                <w:szCs w:val="22"/>
              </w:rPr>
              <w:t>………………………………</w:t>
            </w:r>
          </w:p>
        </w:tc>
      </w:tr>
    </w:tbl>
    <w:p w:rsidR="00376D97" w:rsidRPr="0084071F" w:rsidRDefault="00376D97" w:rsidP="00376D97">
      <w:pPr>
        <w:spacing w:afterLines="40" w:after="96" w:line="240" w:lineRule="auto"/>
        <w:rPr>
          <w:b/>
        </w:rPr>
      </w:pPr>
      <w:r w:rsidRPr="0096624A">
        <w:rPr>
          <w:b/>
        </w:rPr>
        <w:t>*посочените стойности са в лева без вкл. ДДС</w:t>
      </w:r>
      <w:r>
        <w:rPr>
          <w:b/>
        </w:rPr>
        <w:t xml:space="preserve">. </w:t>
      </w:r>
    </w:p>
    <w:p w:rsidR="00376D97" w:rsidRDefault="00376D97" w:rsidP="00376D97">
      <w:pPr>
        <w:suppressAutoHyphens w:val="0"/>
        <w:spacing w:afterLines="40" w:after="96" w:line="276" w:lineRule="auto"/>
        <w:ind w:firstLine="708"/>
        <w:jc w:val="both"/>
        <w:rPr>
          <w:lang w:eastAsia="bg-BG"/>
        </w:rPr>
      </w:pPr>
    </w:p>
    <w:p w:rsidR="00376D97" w:rsidRDefault="00376D97" w:rsidP="00376D97">
      <w:pPr>
        <w:suppressAutoHyphens w:val="0"/>
        <w:spacing w:afterLines="40" w:after="96" w:line="276" w:lineRule="auto"/>
        <w:ind w:firstLine="708"/>
        <w:jc w:val="both"/>
      </w:pPr>
      <w:r w:rsidRPr="00370540">
        <w:rPr>
          <w:lang w:eastAsia="bg-BG"/>
        </w:rPr>
        <w:lastRenderedPageBreak/>
        <w:t>Посочените цени включват всички разходи за точното и качествено изпълнение на инженеринговите дейности в съответствие с нормите и нормативите действащи в Република България. Цените са посочени в български лева.</w:t>
      </w:r>
      <w:r w:rsidRPr="00370540">
        <w:t xml:space="preserve"> </w:t>
      </w:r>
    </w:p>
    <w:p w:rsidR="00376D97" w:rsidRPr="006C3A98" w:rsidRDefault="00376D97" w:rsidP="00376D97">
      <w:pPr>
        <w:suppressAutoHyphens w:val="0"/>
        <w:spacing w:afterLines="40" w:after="96" w:line="276" w:lineRule="auto"/>
        <w:ind w:firstLine="708"/>
        <w:jc w:val="both"/>
        <w:rPr>
          <w:lang w:eastAsia="bg-BG"/>
        </w:rPr>
      </w:pPr>
      <w:r w:rsidRPr="00370540">
        <w:t>Предложените цени са определени при пълно съответствие с условията от документацията и техническата спецификация по процедурата.</w:t>
      </w:r>
    </w:p>
    <w:p w:rsidR="00376D97" w:rsidRDefault="00376D97" w:rsidP="00376D97">
      <w:pPr>
        <w:suppressAutoHyphens w:val="0"/>
        <w:spacing w:afterLines="40" w:after="96" w:line="240" w:lineRule="auto"/>
        <w:ind w:firstLine="708"/>
        <w:jc w:val="both"/>
        <w:rPr>
          <w:b/>
          <w:i/>
          <w:lang w:eastAsia="fr-FR"/>
        </w:rPr>
      </w:pPr>
      <w:r w:rsidRPr="00370540">
        <w:rPr>
          <w:b/>
          <w:i/>
          <w:lang w:eastAsia="fr-FR"/>
        </w:rPr>
        <w:t>ВАЖНО!</w:t>
      </w:r>
    </w:p>
    <w:p w:rsidR="00376D97" w:rsidRDefault="00376D97" w:rsidP="00376D97">
      <w:pPr>
        <w:suppressAutoHyphens w:val="0"/>
        <w:spacing w:afterLines="40" w:after="96" w:line="240" w:lineRule="auto"/>
        <w:ind w:firstLine="708"/>
        <w:jc w:val="both"/>
        <w:rPr>
          <w:lang w:eastAsia="fr-FR"/>
        </w:rPr>
      </w:pPr>
      <w:r w:rsidRPr="005C0575">
        <w:rPr>
          <w:lang w:eastAsia="fr-FR"/>
        </w:rPr>
        <w:t xml:space="preserve">Участниците задължително изработват предложенията си при съобразяване с максималната стойност на определения от възложителя бюджет </w:t>
      </w:r>
      <w:r>
        <w:rPr>
          <w:lang w:eastAsia="fr-FR"/>
        </w:rPr>
        <w:t>.</w:t>
      </w:r>
    </w:p>
    <w:p w:rsidR="00376D97" w:rsidRPr="006C3A98" w:rsidRDefault="00376D97" w:rsidP="00376D97">
      <w:pPr>
        <w:suppressAutoHyphens w:val="0"/>
        <w:spacing w:afterLines="40" w:after="96" w:line="240" w:lineRule="auto"/>
        <w:ind w:firstLine="708"/>
        <w:jc w:val="both"/>
        <w:rPr>
          <w:bCs/>
          <w:lang w:eastAsia="en-US"/>
        </w:rPr>
      </w:pPr>
      <w:r w:rsidRPr="00241BB7">
        <w:rPr>
          <w:lang w:eastAsia="fr-FR"/>
        </w:rPr>
        <w:t xml:space="preserve">Ценовото предложение задължително включва пълния обем дейности по техническата спецификация. При установяване на оферта, надхвърляща </w:t>
      </w:r>
      <w:r>
        <w:rPr>
          <w:lang w:eastAsia="fr-FR"/>
        </w:rPr>
        <w:t xml:space="preserve">обявената прогнозна </w:t>
      </w:r>
      <w:r w:rsidRPr="00241BB7">
        <w:rPr>
          <w:lang w:eastAsia="fr-FR"/>
        </w:rPr>
        <w:t>стойност, офертата на участника ще бъде отстранена от участие в процедурата.</w:t>
      </w:r>
      <w:r>
        <w:rPr>
          <w:lang w:eastAsia="fr-FR"/>
        </w:rPr>
        <w:t xml:space="preserve"> </w:t>
      </w:r>
      <w:r w:rsidRPr="0001736E">
        <w:rPr>
          <w:lang w:eastAsia="fr-FR"/>
        </w:rPr>
        <w:t>При установяване на аритметични грешки в ценовото предложение  на участника, офертата на участника ще бъде отстранена от участие в процедурата.</w:t>
      </w:r>
      <w:r>
        <w:rPr>
          <w:lang w:eastAsia="fr-FR"/>
        </w:rPr>
        <w:t xml:space="preserve"> </w:t>
      </w:r>
    </w:p>
    <w:p w:rsidR="00376D97" w:rsidRDefault="00376D97" w:rsidP="00376D97">
      <w:pPr>
        <w:spacing w:afterLines="40" w:after="96" w:line="276" w:lineRule="auto"/>
        <w:ind w:firstLine="708"/>
        <w:jc w:val="both"/>
        <w:rPr>
          <w:b/>
          <w:bCs/>
        </w:rPr>
      </w:pPr>
      <w:r w:rsidRPr="00370540">
        <w:rPr>
          <w:b/>
          <w:bCs/>
        </w:rPr>
        <w:t>Запознати сме, че ако участник включи елементи от ценовото си предложение извън съответния плик, ще бъде отстранен от участие в процедурата.</w:t>
      </w:r>
    </w:p>
    <w:p w:rsidR="00376D97" w:rsidRPr="0096624A" w:rsidRDefault="00376D97" w:rsidP="00376D97">
      <w:pPr>
        <w:spacing w:afterLines="40" w:after="96" w:line="276" w:lineRule="auto"/>
        <w:jc w:val="both"/>
      </w:pPr>
    </w:p>
    <w:p w:rsidR="00376D97" w:rsidRPr="00F031B5" w:rsidRDefault="00376D97" w:rsidP="00376D97">
      <w:pPr>
        <w:spacing w:before="120" w:line="276" w:lineRule="auto"/>
        <w:ind w:left="1416"/>
        <w:jc w:val="both"/>
        <w:rPr>
          <w:b/>
          <w:bCs/>
          <w:u w:val="single"/>
        </w:rPr>
      </w:pPr>
      <w:r w:rsidRPr="00F031B5">
        <w:rPr>
          <w:b/>
          <w:bCs/>
          <w:u w:val="single"/>
        </w:rPr>
        <w:t>ПОДПИС и ПЕЧАТ:</w:t>
      </w:r>
    </w:p>
    <w:tbl>
      <w:tblPr>
        <w:tblW w:w="0" w:type="auto"/>
        <w:tblLayout w:type="fixed"/>
        <w:tblLook w:val="0000" w:firstRow="0" w:lastRow="0" w:firstColumn="0" w:lastColumn="0" w:noHBand="0" w:noVBand="0"/>
      </w:tblPr>
      <w:tblGrid>
        <w:gridCol w:w="4261"/>
        <w:gridCol w:w="4919"/>
      </w:tblGrid>
      <w:tr w:rsidR="00376D97" w:rsidRPr="00F031B5" w:rsidTr="00173CDA">
        <w:tc>
          <w:tcPr>
            <w:tcW w:w="4261" w:type="dxa"/>
          </w:tcPr>
          <w:p w:rsidR="00376D97" w:rsidRPr="00F031B5" w:rsidRDefault="00376D97" w:rsidP="00173CDA">
            <w:pPr>
              <w:spacing w:line="276" w:lineRule="auto"/>
              <w:jc w:val="right"/>
              <w:rPr>
                <w:b/>
              </w:rPr>
            </w:pPr>
            <w:r w:rsidRPr="00F031B5">
              <w:rPr>
                <w:b/>
              </w:rPr>
              <w:t xml:space="preserve">Дата </w:t>
            </w:r>
          </w:p>
        </w:tc>
        <w:tc>
          <w:tcPr>
            <w:tcW w:w="4919" w:type="dxa"/>
          </w:tcPr>
          <w:p w:rsidR="00376D97" w:rsidRPr="00F031B5" w:rsidRDefault="00376D97" w:rsidP="00173CDA">
            <w:pPr>
              <w:spacing w:line="276" w:lineRule="auto"/>
              <w:jc w:val="both"/>
            </w:pPr>
            <w:r w:rsidRPr="00F031B5">
              <w:t>________/ _________ / ______</w:t>
            </w:r>
          </w:p>
        </w:tc>
      </w:tr>
      <w:tr w:rsidR="00376D97" w:rsidRPr="00F031B5" w:rsidTr="00173CDA">
        <w:tc>
          <w:tcPr>
            <w:tcW w:w="4261" w:type="dxa"/>
          </w:tcPr>
          <w:p w:rsidR="00376D97" w:rsidRPr="00F031B5" w:rsidRDefault="00376D97" w:rsidP="00173CDA">
            <w:pPr>
              <w:spacing w:line="276" w:lineRule="auto"/>
              <w:jc w:val="right"/>
              <w:rPr>
                <w:b/>
              </w:rPr>
            </w:pPr>
            <w:r w:rsidRPr="00F031B5">
              <w:rPr>
                <w:b/>
              </w:rPr>
              <w:t>Име и фамилия</w:t>
            </w:r>
          </w:p>
        </w:tc>
        <w:tc>
          <w:tcPr>
            <w:tcW w:w="4919" w:type="dxa"/>
          </w:tcPr>
          <w:p w:rsidR="00376D97" w:rsidRPr="00F031B5" w:rsidRDefault="00376D97" w:rsidP="00173CDA">
            <w:pPr>
              <w:spacing w:line="276" w:lineRule="auto"/>
              <w:jc w:val="both"/>
            </w:pPr>
            <w:r w:rsidRPr="00F031B5">
              <w:t>__________________________</w:t>
            </w:r>
          </w:p>
        </w:tc>
      </w:tr>
      <w:tr w:rsidR="00376D97" w:rsidRPr="00F031B5" w:rsidTr="00173CDA">
        <w:tc>
          <w:tcPr>
            <w:tcW w:w="4261" w:type="dxa"/>
          </w:tcPr>
          <w:p w:rsidR="00376D97" w:rsidRPr="00F031B5" w:rsidRDefault="00376D97" w:rsidP="00173CDA">
            <w:pPr>
              <w:spacing w:line="276" w:lineRule="auto"/>
              <w:jc w:val="right"/>
              <w:rPr>
                <w:b/>
              </w:rPr>
            </w:pPr>
            <w:r w:rsidRPr="00F031B5">
              <w:rPr>
                <w:b/>
              </w:rPr>
              <w:t xml:space="preserve">Длъжност </w:t>
            </w:r>
          </w:p>
        </w:tc>
        <w:tc>
          <w:tcPr>
            <w:tcW w:w="4919" w:type="dxa"/>
          </w:tcPr>
          <w:p w:rsidR="00376D97" w:rsidRPr="00F031B5" w:rsidRDefault="00376D97" w:rsidP="00173CDA">
            <w:pPr>
              <w:spacing w:line="276" w:lineRule="auto"/>
              <w:jc w:val="both"/>
            </w:pPr>
            <w:r w:rsidRPr="00F031B5">
              <w:t>__________________________</w:t>
            </w:r>
          </w:p>
        </w:tc>
      </w:tr>
      <w:tr w:rsidR="00376D97" w:rsidRPr="00F031B5" w:rsidTr="00173CDA">
        <w:tc>
          <w:tcPr>
            <w:tcW w:w="4261" w:type="dxa"/>
          </w:tcPr>
          <w:p w:rsidR="00376D97" w:rsidRPr="00F031B5" w:rsidRDefault="00376D97" w:rsidP="00173CDA">
            <w:pPr>
              <w:spacing w:line="276" w:lineRule="auto"/>
              <w:jc w:val="right"/>
              <w:rPr>
                <w:b/>
              </w:rPr>
            </w:pPr>
            <w:r w:rsidRPr="00F031B5">
              <w:rPr>
                <w:b/>
              </w:rPr>
              <w:t>Наименование на участника</w:t>
            </w:r>
          </w:p>
        </w:tc>
        <w:tc>
          <w:tcPr>
            <w:tcW w:w="4919" w:type="dxa"/>
          </w:tcPr>
          <w:p w:rsidR="00376D97" w:rsidRPr="00F031B5" w:rsidRDefault="00376D97" w:rsidP="00173CDA">
            <w:pPr>
              <w:spacing w:line="276" w:lineRule="auto"/>
              <w:jc w:val="both"/>
            </w:pPr>
            <w:r w:rsidRPr="00F031B5">
              <w:t>__________________________</w:t>
            </w:r>
          </w:p>
        </w:tc>
      </w:tr>
    </w:tbl>
    <w:p w:rsidR="00376D97" w:rsidRDefault="00376D97" w:rsidP="00376D97">
      <w:pPr>
        <w:shd w:val="clear" w:color="auto" w:fill="FFFFFF"/>
        <w:spacing w:afterLines="40" w:after="96" w:line="240" w:lineRule="auto"/>
        <w:ind w:left="7788"/>
        <w:outlineLvl w:val="0"/>
        <w:rPr>
          <w:lang w:eastAsia="bg-BG"/>
        </w:rPr>
      </w:pPr>
      <w:r>
        <w:rPr>
          <w:lang w:eastAsia="bg-BG"/>
        </w:rPr>
        <w:t xml:space="preserve">         </w:t>
      </w:r>
    </w:p>
    <w:p w:rsidR="00E634B6" w:rsidRDefault="00E634B6" w:rsidP="003A23DA">
      <w:pPr>
        <w:shd w:val="clear" w:color="auto" w:fill="FFFFFF"/>
        <w:spacing w:afterLines="40" w:after="96" w:line="240" w:lineRule="auto"/>
        <w:ind w:left="7788"/>
        <w:outlineLvl w:val="0"/>
        <w:rPr>
          <w:lang w:eastAsia="bg-BG"/>
        </w:rPr>
      </w:pPr>
    </w:p>
    <w:p w:rsidR="00E634B6" w:rsidRDefault="00E634B6" w:rsidP="003A23DA">
      <w:pPr>
        <w:shd w:val="clear" w:color="auto" w:fill="FFFFFF"/>
        <w:spacing w:afterLines="40" w:after="96" w:line="240" w:lineRule="auto"/>
        <w:ind w:left="7788"/>
        <w:outlineLvl w:val="0"/>
        <w:rPr>
          <w:lang w:eastAsia="bg-BG"/>
        </w:rPr>
      </w:pPr>
    </w:p>
    <w:p w:rsidR="00E634B6" w:rsidRDefault="00E634B6" w:rsidP="003A23DA">
      <w:pPr>
        <w:shd w:val="clear" w:color="auto" w:fill="FFFFFF"/>
        <w:spacing w:afterLines="40" w:after="96" w:line="240" w:lineRule="auto"/>
        <w:ind w:left="7788"/>
        <w:outlineLvl w:val="0"/>
        <w:rPr>
          <w:lang w:eastAsia="bg-BG"/>
        </w:rPr>
      </w:pPr>
    </w:p>
    <w:p w:rsidR="00E634B6" w:rsidRDefault="00E634B6" w:rsidP="003A23DA">
      <w:pPr>
        <w:shd w:val="clear" w:color="auto" w:fill="FFFFFF"/>
        <w:spacing w:afterLines="40" w:after="96" w:line="240" w:lineRule="auto"/>
        <w:ind w:left="7788"/>
        <w:outlineLvl w:val="0"/>
        <w:rPr>
          <w:lang w:eastAsia="bg-BG"/>
        </w:rPr>
      </w:pPr>
    </w:p>
    <w:p w:rsidR="00E634B6" w:rsidRDefault="00E634B6" w:rsidP="003A23DA">
      <w:pPr>
        <w:shd w:val="clear" w:color="auto" w:fill="FFFFFF"/>
        <w:spacing w:afterLines="40" w:after="96" w:line="240" w:lineRule="auto"/>
        <w:ind w:left="7788"/>
        <w:outlineLvl w:val="0"/>
        <w:rPr>
          <w:lang w:eastAsia="bg-BG"/>
        </w:rPr>
      </w:pPr>
    </w:p>
    <w:p w:rsidR="00E634B6" w:rsidRDefault="00E634B6" w:rsidP="003A23DA">
      <w:pPr>
        <w:shd w:val="clear" w:color="auto" w:fill="FFFFFF"/>
        <w:spacing w:afterLines="40" w:after="96" w:line="240" w:lineRule="auto"/>
        <w:ind w:left="7788"/>
        <w:outlineLvl w:val="0"/>
        <w:rPr>
          <w:lang w:eastAsia="bg-BG"/>
        </w:rPr>
      </w:pPr>
    </w:p>
    <w:p w:rsidR="00D21050" w:rsidRDefault="00D21050" w:rsidP="003A23DA">
      <w:pPr>
        <w:shd w:val="clear" w:color="auto" w:fill="FFFFFF"/>
        <w:spacing w:afterLines="40" w:after="96" w:line="240" w:lineRule="auto"/>
        <w:ind w:left="7788"/>
        <w:outlineLvl w:val="0"/>
        <w:rPr>
          <w:lang w:eastAsia="bg-BG"/>
        </w:rPr>
      </w:pPr>
    </w:p>
    <w:p w:rsidR="00D21050" w:rsidRDefault="00D21050" w:rsidP="003A23DA">
      <w:pPr>
        <w:shd w:val="clear" w:color="auto" w:fill="FFFFFF"/>
        <w:spacing w:afterLines="40" w:after="96" w:line="240" w:lineRule="auto"/>
        <w:ind w:left="7788"/>
        <w:outlineLvl w:val="0"/>
        <w:rPr>
          <w:lang w:eastAsia="bg-BG"/>
        </w:rPr>
      </w:pPr>
    </w:p>
    <w:p w:rsidR="00C60DCF" w:rsidRDefault="00C60DCF" w:rsidP="009C3EE9">
      <w:pPr>
        <w:shd w:val="clear" w:color="auto" w:fill="FFFFFF"/>
        <w:spacing w:afterLines="40" w:after="96" w:line="240" w:lineRule="auto"/>
        <w:outlineLvl w:val="0"/>
        <w:rPr>
          <w:lang w:eastAsia="bg-BG"/>
        </w:rPr>
      </w:pPr>
    </w:p>
    <w:p w:rsidR="009C3EE9" w:rsidRDefault="009C3EE9" w:rsidP="009C3EE9">
      <w:pPr>
        <w:shd w:val="clear" w:color="auto" w:fill="FFFFFF"/>
        <w:spacing w:afterLines="40" w:after="96" w:line="240" w:lineRule="auto"/>
        <w:outlineLvl w:val="0"/>
        <w:rPr>
          <w:lang w:eastAsia="bg-BG"/>
        </w:rPr>
      </w:pPr>
    </w:p>
    <w:p w:rsidR="00315C1B" w:rsidRPr="00604BF0" w:rsidRDefault="00C60DCF" w:rsidP="00604BF0">
      <w:pPr>
        <w:shd w:val="clear" w:color="auto" w:fill="FFFFFF"/>
        <w:spacing w:afterLines="40" w:after="96" w:line="240" w:lineRule="auto"/>
        <w:ind w:left="7788"/>
        <w:outlineLvl w:val="0"/>
        <w:rPr>
          <w:bCs/>
          <w:lang w:eastAsia="bg-BG"/>
        </w:rPr>
      </w:pPr>
      <w:r>
        <w:rPr>
          <w:lang w:eastAsia="bg-BG"/>
        </w:rPr>
        <w:lastRenderedPageBreak/>
        <w:t xml:space="preserve">     </w:t>
      </w:r>
      <w:r w:rsidR="00604BF0">
        <w:rPr>
          <w:lang w:eastAsia="bg-BG"/>
        </w:rPr>
        <w:t xml:space="preserve">     </w:t>
      </w:r>
      <w:r w:rsidR="00A66007">
        <w:rPr>
          <w:lang w:eastAsia="bg-BG"/>
        </w:rPr>
        <w:t xml:space="preserve"> </w:t>
      </w:r>
      <w:r w:rsidR="00F01910" w:rsidRPr="00370540">
        <w:rPr>
          <w:b/>
        </w:rPr>
        <w:t xml:space="preserve">Приложение № </w:t>
      </w:r>
      <w:r>
        <w:rPr>
          <w:b/>
        </w:rPr>
        <w:t>5</w:t>
      </w:r>
    </w:p>
    <w:p w:rsidR="00B55D71" w:rsidRPr="0028751F" w:rsidRDefault="00673651" w:rsidP="003A23DA">
      <w:pPr>
        <w:pStyle w:val="a6"/>
        <w:tabs>
          <w:tab w:val="left" w:pos="-600"/>
        </w:tabs>
        <w:spacing w:afterLines="40" w:after="96"/>
        <w:jc w:val="right"/>
        <w:rPr>
          <w:sz w:val="24"/>
          <w:szCs w:val="24"/>
        </w:rPr>
      </w:pPr>
      <w:r w:rsidRPr="00370540">
        <w:rPr>
          <w:sz w:val="24"/>
          <w:szCs w:val="24"/>
        </w:rPr>
        <w:t>ПРОЕКТ!</w:t>
      </w:r>
    </w:p>
    <w:p w:rsidR="00262249" w:rsidRPr="00E36BBD" w:rsidRDefault="00262249" w:rsidP="00315C1B">
      <w:pPr>
        <w:pStyle w:val="afe"/>
        <w:spacing w:line="276" w:lineRule="auto"/>
        <w:ind w:left="1080"/>
        <w:rPr>
          <w:b/>
        </w:rPr>
      </w:pPr>
      <w:r>
        <w:rPr>
          <w:b/>
        </w:rPr>
        <w:t xml:space="preserve">                                                        </w:t>
      </w:r>
      <w:r w:rsidRPr="00E36BBD">
        <w:rPr>
          <w:b/>
        </w:rPr>
        <w:t xml:space="preserve">ДОГОВОР </w:t>
      </w:r>
    </w:p>
    <w:p w:rsidR="009E063F" w:rsidRPr="00E36BBD" w:rsidRDefault="009E063F" w:rsidP="009E063F">
      <w:pPr>
        <w:spacing w:line="276" w:lineRule="auto"/>
        <w:jc w:val="center"/>
        <w:rPr>
          <w:color w:val="000000"/>
          <w:lang w:eastAsia="bg-BG"/>
        </w:rPr>
      </w:pPr>
      <w:r w:rsidRPr="0083474B">
        <w:rPr>
          <w:b/>
          <w:noProof/>
          <w:color w:val="000000"/>
          <w:lang w:eastAsia="bg-BG"/>
        </w:rPr>
        <w:t>№</w:t>
      </w:r>
      <w:r w:rsidRPr="00772AB7">
        <w:rPr>
          <w:rFonts w:eastAsiaTheme="minorHAnsi"/>
          <w:b/>
          <w:bCs/>
          <w:color w:val="000000"/>
          <w:lang w:eastAsia="en-US"/>
        </w:rPr>
        <w:t xml:space="preserve"> </w:t>
      </w:r>
      <w:r w:rsidR="00FF2C8E" w:rsidRPr="00CA2C0B">
        <w:rPr>
          <w:rFonts w:eastAsia="Calibri"/>
          <w:b/>
          <w:bCs/>
          <w:i/>
          <w:lang w:eastAsia="en-US"/>
        </w:rPr>
        <w:t>№ BG16RFOP001-5.002-0021-С01</w:t>
      </w:r>
      <w:r>
        <w:rPr>
          <w:rFonts w:eastAsiaTheme="minorHAnsi"/>
          <w:b/>
          <w:bCs/>
          <w:color w:val="000000"/>
          <w:lang w:val="en-US" w:eastAsia="en-US"/>
        </w:rPr>
        <w:t>-……</w:t>
      </w:r>
      <w:r w:rsidRPr="00E36BBD">
        <w:rPr>
          <w:noProof/>
          <w:color w:val="000000"/>
          <w:lang w:eastAsia="bg-BG"/>
        </w:rPr>
        <w:t>/_____________</w:t>
      </w:r>
      <w:r w:rsidRPr="00E36BBD">
        <w:rPr>
          <w:color w:val="000000"/>
          <w:lang w:eastAsia="bg-BG"/>
        </w:rPr>
        <w:t xml:space="preserve"> г.</w:t>
      </w:r>
    </w:p>
    <w:p w:rsidR="00262249" w:rsidRPr="00E36BBD" w:rsidRDefault="00262249" w:rsidP="00315C1B">
      <w:pPr>
        <w:spacing w:line="276" w:lineRule="auto"/>
        <w:jc w:val="center"/>
        <w:rPr>
          <w:color w:val="000000"/>
          <w:lang w:eastAsia="bg-BG"/>
        </w:rPr>
      </w:pPr>
    </w:p>
    <w:p w:rsidR="00262249" w:rsidRPr="00E36BBD" w:rsidRDefault="0000458C" w:rsidP="00315C1B">
      <w:pPr>
        <w:spacing w:before="100" w:beforeAutospacing="1" w:after="100" w:afterAutospacing="1" w:line="276" w:lineRule="auto"/>
        <w:ind w:firstLine="567"/>
        <w:jc w:val="both"/>
        <w:rPr>
          <w:bCs/>
          <w:lang w:eastAsia="bg-BG"/>
        </w:rPr>
      </w:pPr>
      <w:r>
        <w:rPr>
          <w:bCs/>
          <w:lang w:eastAsia="bg-BG"/>
        </w:rPr>
        <w:t>Днес, ............. 2019</w:t>
      </w:r>
      <w:r w:rsidR="00262249" w:rsidRPr="00E36BBD">
        <w:rPr>
          <w:bCs/>
          <w:lang w:eastAsia="bg-BG"/>
        </w:rPr>
        <w:t xml:space="preserve"> г., в гр. </w:t>
      </w:r>
      <w:r w:rsidR="00262249">
        <w:rPr>
          <w:bCs/>
          <w:lang w:eastAsia="bg-BG"/>
        </w:rPr>
        <w:t>Перник</w:t>
      </w:r>
      <w:r w:rsidR="00262249" w:rsidRPr="00E36BBD">
        <w:rPr>
          <w:bCs/>
          <w:lang w:eastAsia="bg-BG"/>
        </w:rPr>
        <w:t xml:space="preserve">, между: </w:t>
      </w:r>
    </w:p>
    <w:p w:rsidR="00262249" w:rsidRDefault="00262249" w:rsidP="00315C1B">
      <w:pPr>
        <w:spacing w:line="276" w:lineRule="auto"/>
        <w:ind w:firstLine="567"/>
        <w:jc w:val="both"/>
        <w:rPr>
          <w:lang w:eastAsia="bg-BG"/>
        </w:rPr>
      </w:pPr>
      <w:r w:rsidRPr="005D7F3B">
        <w:rPr>
          <w:b/>
          <w:lang w:eastAsia="bg-BG"/>
        </w:rPr>
        <w:t>1. ОБЩИНА П</w:t>
      </w:r>
      <w:r>
        <w:rPr>
          <w:b/>
          <w:lang w:eastAsia="bg-BG"/>
        </w:rPr>
        <w:t>ЕРНИК</w:t>
      </w:r>
      <w:r w:rsidRPr="005D7F3B">
        <w:rPr>
          <w:b/>
          <w:lang w:eastAsia="bg-BG"/>
        </w:rPr>
        <w:t>,</w:t>
      </w:r>
      <w:r w:rsidRPr="005D7F3B">
        <w:t xml:space="preserve"> ЕИК (по БУЛСТАТ) </w:t>
      </w:r>
      <w:r w:rsidRPr="0074256D">
        <w:rPr>
          <w:lang w:eastAsia="bg-BG"/>
        </w:rPr>
        <w:t>000386751</w:t>
      </w:r>
      <w:r>
        <w:rPr>
          <w:color w:val="000000"/>
          <w:shd w:val="clear" w:color="auto" w:fill="FFFFFF"/>
        </w:rPr>
        <w:t>,</w:t>
      </w:r>
      <w:r w:rsidRPr="005D7F3B">
        <w:rPr>
          <w:color w:val="000000"/>
          <w:shd w:val="clear" w:color="auto" w:fill="FFFFFF"/>
        </w:rPr>
        <w:t xml:space="preserve"> </w:t>
      </w:r>
      <w:r w:rsidRPr="005D7F3B">
        <w:t xml:space="preserve">със седалище и адрес на управление: п.к. </w:t>
      </w:r>
      <w:r>
        <w:t>23</w:t>
      </w:r>
      <w:r w:rsidRPr="005D7F3B">
        <w:t xml:space="preserve">00 област </w:t>
      </w:r>
      <w:r>
        <w:t>Перник</w:t>
      </w:r>
      <w:r w:rsidRPr="005D7F3B">
        <w:t>,</w:t>
      </w:r>
      <w:r>
        <w:t xml:space="preserve"> </w:t>
      </w:r>
      <w:r>
        <w:rPr>
          <w:color w:val="000000"/>
          <w:lang w:eastAsia="bg-BG"/>
        </w:rPr>
        <w:t>гр.Перник, пл. „Св. Иван Рил</w:t>
      </w:r>
      <w:r w:rsidR="004D1CAC">
        <w:rPr>
          <w:color w:val="000000"/>
          <w:lang w:eastAsia="bg-BG"/>
        </w:rPr>
        <w:t>с</w:t>
      </w:r>
      <w:r>
        <w:rPr>
          <w:color w:val="000000"/>
          <w:lang w:eastAsia="bg-BG"/>
        </w:rPr>
        <w:t xml:space="preserve">ки” </w:t>
      </w:r>
      <w:r w:rsidRPr="009971E6">
        <w:rPr>
          <w:color w:val="000000"/>
          <w:lang w:eastAsia="bg-BG"/>
        </w:rPr>
        <w:t xml:space="preserve"> №</w:t>
      </w:r>
      <w:r>
        <w:rPr>
          <w:color w:val="000000"/>
          <w:lang w:eastAsia="bg-BG"/>
        </w:rPr>
        <w:t xml:space="preserve"> 1а</w:t>
      </w:r>
      <w:r w:rsidRPr="005D7F3B">
        <w:t xml:space="preserve">, представлявана от </w:t>
      </w:r>
      <w:r w:rsidR="0067701B">
        <w:rPr>
          <w:b/>
          <w:bCs/>
        </w:rPr>
        <w:t>СЕВДЕЛИНА ПАВЛОВА КОВАЧЕВА</w:t>
      </w:r>
      <w:r>
        <w:t>-</w:t>
      </w:r>
      <w:r w:rsidRPr="005D7F3B">
        <w:t xml:space="preserve"> </w:t>
      </w:r>
      <w:r w:rsidR="0067701B">
        <w:t xml:space="preserve">ЗА </w:t>
      </w:r>
      <w:r w:rsidRPr="00262249">
        <w:rPr>
          <w:b/>
        </w:rPr>
        <w:t xml:space="preserve">КМЕТ НА ОБЩИНА ПЕРНИК, </w:t>
      </w:r>
      <w:r w:rsidR="0067701B">
        <w:rPr>
          <w:b/>
        </w:rPr>
        <w:t xml:space="preserve">съгласно Заповед № 1487 от 19.09.2019г. на Кмета на Община Перник, </w:t>
      </w:r>
      <w:r w:rsidRPr="005D7F3B">
        <w:t xml:space="preserve"> </w:t>
      </w:r>
      <w:r w:rsidRPr="005D7F3B">
        <w:rPr>
          <w:lang w:eastAsia="bg-BG"/>
        </w:rPr>
        <w:t>наричан</w:t>
      </w:r>
      <w:r>
        <w:rPr>
          <w:lang w:eastAsia="bg-BG"/>
        </w:rPr>
        <w:t>а</w:t>
      </w:r>
      <w:r w:rsidRPr="005D7F3B">
        <w:rPr>
          <w:lang w:eastAsia="bg-BG"/>
        </w:rPr>
        <w:t xml:space="preserve"> за краткост в договора „</w:t>
      </w:r>
      <w:r w:rsidRPr="005D7F3B">
        <w:rPr>
          <w:b/>
          <w:lang w:eastAsia="bg-BG"/>
        </w:rPr>
        <w:t>ВЪЗЛОЖИТЕЛ</w:t>
      </w:r>
      <w:r w:rsidRPr="005D7F3B">
        <w:rPr>
          <w:lang w:eastAsia="bg-BG"/>
        </w:rPr>
        <w:t xml:space="preserve">” </w:t>
      </w:r>
    </w:p>
    <w:p w:rsidR="00262249" w:rsidRPr="007D41FF" w:rsidRDefault="00262249" w:rsidP="00315C1B">
      <w:pPr>
        <w:spacing w:line="276" w:lineRule="auto"/>
        <w:ind w:firstLine="567"/>
        <w:jc w:val="both"/>
        <w:rPr>
          <w:color w:val="000000"/>
          <w:shd w:val="clear" w:color="auto" w:fill="FFFFFF"/>
        </w:rPr>
      </w:pPr>
      <w:r w:rsidRPr="005D7F3B">
        <w:rPr>
          <w:lang w:eastAsia="bg-BG"/>
        </w:rPr>
        <w:t xml:space="preserve">и </w:t>
      </w:r>
    </w:p>
    <w:p w:rsidR="00B55D71" w:rsidRDefault="00B55D71" w:rsidP="003A23DA">
      <w:pPr>
        <w:spacing w:afterLines="40" w:after="96" w:line="276" w:lineRule="auto"/>
        <w:jc w:val="center"/>
        <w:rPr>
          <w:b/>
          <w:highlight w:val="yellow"/>
        </w:rPr>
      </w:pPr>
    </w:p>
    <w:p w:rsidR="00262249" w:rsidRDefault="00262249" w:rsidP="00315C1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jc w:val="both"/>
        <w:rPr>
          <w:lang w:eastAsia="bg-BG"/>
        </w:rPr>
      </w:pPr>
      <w:r>
        <w:rPr>
          <w:rFonts w:eastAsia="ヒラギノ角ゴ Pro W3"/>
          <w:b/>
        </w:rPr>
        <w:tab/>
      </w:r>
      <w:r w:rsidRPr="00135481">
        <w:rPr>
          <w:rFonts w:eastAsia="ヒラギノ角ゴ Pro W3"/>
          <w:b/>
        </w:rPr>
        <w:t>“</w:t>
      </w:r>
      <w:r>
        <w:rPr>
          <w:rFonts w:eastAsia="ヒラギノ角ゴ Pro W3"/>
          <w:b/>
        </w:rPr>
        <w:t>……………………</w:t>
      </w:r>
      <w:r w:rsidRPr="00135481">
        <w:rPr>
          <w:rFonts w:eastAsia="ヒラギノ角ゴ Pro W3"/>
          <w:b/>
        </w:rPr>
        <w:t xml:space="preserve">” </w:t>
      </w:r>
      <w:r>
        <w:rPr>
          <w:rFonts w:eastAsia="ヒラギノ角ゴ Pro W3"/>
          <w:b/>
        </w:rPr>
        <w:t>…………</w:t>
      </w:r>
      <w:r w:rsidRPr="00135481">
        <w:rPr>
          <w:b/>
        </w:rPr>
        <w:t xml:space="preserve">, </w:t>
      </w:r>
      <w:r w:rsidRPr="00135481">
        <w:t xml:space="preserve">с ЕИК </w:t>
      </w:r>
      <w:hyperlink r:id="rId26" w:history="1">
        <w:r>
          <w:t>………….</w:t>
        </w:r>
      </w:hyperlink>
      <w:r w:rsidRPr="00135481">
        <w:t xml:space="preserve">, със седалище и адрес на управление: гр. </w:t>
      </w:r>
      <w:r>
        <w:t>…………..</w:t>
      </w:r>
      <w:r w:rsidRPr="00135481">
        <w:t xml:space="preserve">, </w:t>
      </w:r>
      <w:r>
        <w:t>ул</w:t>
      </w:r>
      <w:r w:rsidRPr="00135481">
        <w:t>. „</w:t>
      </w:r>
      <w:r>
        <w:t>……………..</w:t>
      </w:r>
      <w:r w:rsidRPr="00135481">
        <w:t xml:space="preserve">”№ </w:t>
      </w:r>
      <w:r>
        <w:t>….</w:t>
      </w:r>
      <w:r w:rsidRPr="00135481">
        <w:t>,  представлявано от</w:t>
      </w:r>
      <w:r w:rsidRPr="00135481">
        <w:rPr>
          <w:b/>
        </w:rPr>
        <w:t xml:space="preserve"> </w:t>
      </w:r>
      <w:r>
        <w:rPr>
          <w:b/>
        </w:rPr>
        <w:t>………………</w:t>
      </w:r>
      <w:r w:rsidRPr="00135481">
        <w:rPr>
          <w:b/>
        </w:rPr>
        <w:t xml:space="preserve"> </w:t>
      </w:r>
      <w:r w:rsidRPr="00135481">
        <w:rPr>
          <w:b/>
          <w:lang w:eastAsia="bg-BG"/>
        </w:rPr>
        <w:t xml:space="preserve">– </w:t>
      </w:r>
      <w:r>
        <w:rPr>
          <w:b/>
          <w:lang w:eastAsia="bg-BG"/>
        </w:rPr>
        <w:t>…………………..</w:t>
      </w:r>
      <w:r w:rsidRPr="00135481">
        <w:rPr>
          <w:lang w:eastAsia="bg-BG"/>
        </w:rPr>
        <w:t xml:space="preserve">, наричанo по-долу </w:t>
      </w:r>
      <w:r w:rsidRPr="00135481">
        <w:rPr>
          <w:b/>
          <w:lang w:eastAsia="bg-BG"/>
        </w:rPr>
        <w:t>ИЗПЪЛНИТЕЛ</w:t>
      </w:r>
      <w:r w:rsidRPr="00135481">
        <w:rPr>
          <w:lang w:eastAsia="bg-BG"/>
        </w:rPr>
        <w:t xml:space="preserve">, от друга страна, </w:t>
      </w:r>
    </w:p>
    <w:p w:rsidR="00B55D71" w:rsidRDefault="00B55D71" w:rsidP="003A23DA">
      <w:pPr>
        <w:suppressAutoHyphens w:val="0"/>
        <w:spacing w:afterLines="40" w:after="96" w:line="276" w:lineRule="auto"/>
        <w:jc w:val="both"/>
        <w:rPr>
          <w:lang w:eastAsia="bg-BG"/>
        </w:rPr>
      </w:pPr>
    </w:p>
    <w:p w:rsidR="00262249" w:rsidRDefault="00262249" w:rsidP="00315C1B">
      <w:pPr>
        <w:spacing w:line="276" w:lineRule="auto"/>
        <w:jc w:val="both"/>
        <w:outlineLvl w:val="0"/>
        <w:rPr>
          <w:lang w:eastAsia="bg-BG"/>
        </w:rPr>
      </w:pPr>
      <w:r w:rsidRPr="00D31B9A">
        <w:rPr>
          <w:lang w:eastAsia="bg-BG"/>
        </w:rPr>
        <w:t>на основание чл. 112</w:t>
      </w:r>
      <w:r w:rsidR="00C36898">
        <w:rPr>
          <w:lang w:eastAsia="bg-BG"/>
        </w:rPr>
        <w:t>, ал. 1</w:t>
      </w:r>
      <w:r w:rsidRPr="00D31B9A">
        <w:rPr>
          <w:lang w:eastAsia="bg-BG"/>
        </w:rPr>
        <w:t xml:space="preserve"> от</w:t>
      </w:r>
      <w:r>
        <w:rPr>
          <w:lang w:eastAsia="bg-BG"/>
        </w:rPr>
        <w:t xml:space="preserve"> ЗОП</w:t>
      </w:r>
      <w:r w:rsidRPr="00D31B9A">
        <w:rPr>
          <w:lang w:eastAsia="bg-BG"/>
        </w:rPr>
        <w:t xml:space="preserve">, като се има предвид предмета на обществената поръчка, открита и проведена на основание </w:t>
      </w:r>
      <w:r w:rsidRPr="00D31B9A">
        <w:rPr>
          <w:shd w:val="clear" w:color="auto" w:fill="FFFFFF"/>
          <w:lang w:eastAsia="bg-BG"/>
        </w:rPr>
        <w:t xml:space="preserve">Решение № </w:t>
      </w:r>
      <w:r>
        <w:rPr>
          <w:shd w:val="clear" w:color="auto" w:fill="FFFFFF"/>
          <w:lang w:eastAsia="bg-BG"/>
        </w:rPr>
        <w:t>………….</w:t>
      </w:r>
      <w:r w:rsidRPr="00D31B9A">
        <w:rPr>
          <w:shd w:val="clear" w:color="auto" w:fill="FFFFFF"/>
          <w:lang w:eastAsia="bg-BG"/>
        </w:rPr>
        <w:t>/</w:t>
      </w:r>
      <w:r>
        <w:rPr>
          <w:shd w:val="clear" w:color="auto" w:fill="FFFFFF"/>
          <w:lang w:eastAsia="bg-BG"/>
        </w:rPr>
        <w:t>………….</w:t>
      </w:r>
      <w:r w:rsidRPr="00D31B9A">
        <w:rPr>
          <w:shd w:val="clear" w:color="auto" w:fill="FFFFFF"/>
          <w:lang w:eastAsia="bg-BG"/>
        </w:rPr>
        <w:t xml:space="preserve"> г. на </w:t>
      </w:r>
      <w:r w:rsidR="00C36898">
        <w:rPr>
          <w:shd w:val="clear" w:color="auto" w:fill="FFFFFF"/>
          <w:lang w:eastAsia="bg-BG"/>
        </w:rPr>
        <w:t>кмета на Община Перник</w:t>
      </w:r>
      <w:r w:rsidRPr="00D31B9A">
        <w:rPr>
          <w:shd w:val="clear" w:color="auto" w:fill="FFFFFF"/>
          <w:lang w:eastAsia="bg-BG"/>
        </w:rPr>
        <w:t xml:space="preserve">, Решение № </w:t>
      </w:r>
      <w:r>
        <w:rPr>
          <w:shd w:val="clear" w:color="auto" w:fill="FFFFFF"/>
          <w:lang w:eastAsia="bg-BG"/>
        </w:rPr>
        <w:t>………..</w:t>
      </w:r>
      <w:r w:rsidRPr="00D31B9A">
        <w:rPr>
          <w:shd w:val="clear" w:color="auto" w:fill="FFFFFF"/>
          <w:lang w:eastAsia="bg-BG"/>
        </w:rPr>
        <w:t>/</w:t>
      </w:r>
      <w:r>
        <w:rPr>
          <w:shd w:val="clear" w:color="auto" w:fill="FFFFFF"/>
          <w:lang w:eastAsia="bg-BG"/>
        </w:rPr>
        <w:t>……………… г.</w:t>
      </w:r>
      <w:r w:rsidRPr="00D31B9A">
        <w:rPr>
          <w:shd w:val="clear" w:color="auto" w:fill="FFFFFF"/>
          <w:lang w:eastAsia="bg-BG"/>
        </w:rPr>
        <w:t xml:space="preserve"> на </w:t>
      </w:r>
      <w:r w:rsidR="00C36898">
        <w:rPr>
          <w:shd w:val="clear" w:color="auto" w:fill="FFFFFF"/>
          <w:lang w:eastAsia="bg-BG"/>
        </w:rPr>
        <w:t>кмета на Община Перник</w:t>
      </w:r>
      <w:r w:rsidRPr="00D31B9A">
        <w:rPr>
          <w:shd w:val="clear" w:color="auto" w:fill="FFFFFF"/>
          <w:lang w:eastAsia="bg-BG"/>
        </w:rPr>
        <w:t xml:space="preserve"> за определяне на изпълнител на обществената поръчка </w:t>
      </w:r>
      <w:r w:rsidRPr="00D31B9A">
        <w:rPr>
          <w:lang w:eastAsia="bg-BG"/>
        </w:rPr>
        <w:t>и като се имат предвид всички предложения от приложената оферта на участника, въз основа на които е определен за изпълнител, се сключи настоящият договор за следното:</w:t>
      </w:r>
    </w:p>
    <w:p w:rsidR="00262249" w:rsidRDefault="00262249" w:rsidP="003A23DA">
      <w:pPr>
        <w:suppressAutoHyphens w:val="0"/>
        <w:spacing w:afterLines="40" w:after="96" w:line="276" w:lineRule="auto"/>
        <w:jc w:val="both"/>
        <w:rPr>
          <w:lang w:eastAsia="bg-BG"/>
        </w:rPr>
      </w:pPr>
    </w:p>
    <w:p w:rsidR="00B55D71" w:rsidRDefault="00684FAC" w:rsidP="003A23DA">
      <w:pPr>
        <w:spacing w:afterLines="40" w:after="96" w:line="276" w:lineRule="auto"/>
        <w:jc w:val="center"/>
        <w:rPr>
          <w:b/>
        </w:rPr>
      </w:pPr>
      <w:r w:rsidRPr="00370540">
        <w:rPr>
          <w:b/>
        </w:rPr>
        <w:t>І. ПРЕДМЕТ НА ДОГОВОРА</w:t>
      </w:r>
    </w:p>
    <w:p w:rsidR="00C60DCF" w:rsidRPr="00335DB1" w:rsidRDefault="00684FAC" w:rsidP="00C60DCF">
      <w:pPr>
        <w:spacing w:afterLines="40" w:after="96" w:line="240" w:lineRule="auto"/>
        <w:rPr>
          <w:rFonts w:eastAsia="Calibri"/>
          <w:lang w:eastAsia="en-US"/>
        </w:rPr>
      </w:pPr>
      <w:r w:rsidRPr="00D555D6">
        <w:rPr>
          <w:b/>
        </w:rPr>
        <w:t>Чл.</w:t>
      </w:r>
      <w:r w:rsidR="00C36898">
        <w:rPr>
          <w:b/>
        </w:rPr>
        <w:t xml:space="preserve"> </w:t>
      </w:r>
      <w:r w:rsidRPr="00D555D6">
        <w:rPr>
          <w:b/>
        </w:rPr>
        <w:t>1. ВЪЗЛОЖИТЕЛЯТ</w:t>
      </w:r>
      <w:r w:rsidRPr="00D555D6">
        <w:t xml:space="preserve"> възлага, а </w:t>
      </w:r>
      <w:r w:rsidRPr="00D555D6">
        <w:rPr>
          <w:b/>
        </w:rPr>
        <w:t>ИЗПЪЛНИТЕЛЯТ</w:t>
      </w:r>
      <w:r w:rsidRPr="00D555D6">
        <w:t xml:space="preserve"> приема да изпълни инженеринг по проект, възложен с обществена поръчка с предмет: </w:t>
      </w:r>
      <w:r w:rsidR="00C60DCF" w:rsidRPr="00335DB1">
        <w:rPr>
          <w:rFonts w:eastAsia="Calibri"/>
          <w:lang w:eastAsia="en-US"/>
        </w:rPr>
        <w:t>„Инженеринг (проектиране, авторски надзор и строителство) на обекти от социалната инфраструктура на Община Перник“, по проект № BG16RFOP001-5.002-0021 “Подкрепа за деинституционализация на социалните услуги за възрастни и хора с увреждания в Община Перник, Договор за БФП № BG16RFOP001-5.002-0021</w:t>
      </w:r>
      <w:r w:rsidR="00275F09">
        <w:rPr>
          <w:rFonts w:eastAsia="Calibri"/>
          <w:lang w:eastAsia="en-US"/>
        </w:rPr>
        <w:t>-С01 по ОПРР 2014-2020,, по три</w:t>
      </w:r>
      <w:r w:rsidR="00C60DCF" w:rsidRPr="00335DB1">
        <w:rPr>
          <w:rFonts w:eastAsia="Calibri"/>
          <w:lang w:eastAsia="en-US"/>
        </w:rPr>
        <w:t xml:space="preserve"> обособени позиции:</w:t>
      </w:r>
    </w:p>
    <w:p w:rsidR="00C60DCF" w:rsidRPr="00335DB1" w:rsidRDefault="00C60DCF" w:rsidP="00C60DCF">
      <w:pPr>
        <w:spacing w:afterLines="40" w:after="96" w:line="240" w:lineRule="auto"/>
        <w:rPr>
          <w:rFonts w:eastAsia="Calibri"/>
          <w:lang w:eastAsia="en-US"/>
        </w:rPr>
      </w:pPr>
      <w:r w:rsidRPr="00335DB1">
        <w:rPr>
          <w:rFonts w:eastAsia="Calibri"/>
          <w:lang w:eastAsia="en-US"/>
        </w:rPr>
        <w:t>Обособена позиция № 1: Инженеринг (проектиране, авторски надзор и строителство) на обект  "Център за грижа за лица с психични разстройства" (ЦГЛПР), разположен в двуетажна сграда, находяща се в кв. Христо Смирненски"</w:t>
      </w:r>
    </w:p>
    <w:p w:rsidR="00C60DCF" w:rsidRPr="00335DB1" w:rsidRDefault="00C60DCF" w:rsidP="00C60DCF">
      <w:pPr>
        <w:spacing w:afterLines="40" w:after="96" w:line="240" w:lineRule="auto"/>
        <w:rPr>
          <w:rFonts w:eastAsia="Calibri"/>
          <w:lang w:eastAsia="en-US"/>
        </w:rPr>
      </w:pPr>
      <w:r w:rsidRPr="00335DB1">
        <w:rPr>
          <w:rFonts w:eastAsia="Calibri"/>
          <w:lang w:eastAsia="en-US"/>
        </w:rPr>
        <w:lastRenderedPageBreak/>
        <w:t>Обособена позиция № 2 : Инженеринг (проектиране, авторски надзор и строителство) на обект „Център за грижа за лица с различни форми на деменция" (ЦГЛРФД), ситуиран в част от сградата на "Специализирана болница за продължително лечение и рехабилитация" ЕООД, етаж 3 ;</w:t>
      </w:r>
    </w:p>
    <w:p w:rsidR="00C60DCF" w:rsidRPr="003D581B" w:rsidRDefault="00C60DCF" w:rsidP="00C60DCF">
      <w:pPr>
        <w:spacing w:afterLines="40" w:after="96" w:line="240" w:lineRule="auto"/>
        <w:rPr>
          <w:rFonts w:eastAsia="Calibri"/>
          <w:b/>
          <w:lang w:eastAsia="en-US"/>
        </w:rPr>
      </w:pPr>
      <w:r w:rsidRPr="00335DB1">
        <w:rPr>
          <w:rFonts w:eastAsia="Calibri"/>
          <w:lang w:eastAsia="en-US"/>
        </w:rPr>
        <w:t>Обособена позиция № 3 : Инженеринг (проектиране, авторски надзор и строителство) на обект "Център за грижа за възрастни хора в невъзможност за самообслужване"(ЦГВХНС), ситуиран в част от сградата на "Специализирана болница за продължително леч</w:t>
      </w:r>
      <w:bookmarkStart w:id="0" w:name="_GoBack"/>
      <w:bookmarkEnd w:id="0"/>
      <w:r w:rsidRPr="00335DB1">
        <w:rPr>
          <w:rFonts w:eastAsia="Calibri"/>
          <w:lang w:eastAsia="en-US"/>
        </w:rPr>
        <w:t>ение и рехабилитация" ЕООД, етаж 2</w:t>
      </w:r>
    </w:p>
    <w:p w:rsidR="008B0045" w:rsidRDefault="008B0045" w:rsidP="00C60DCF">
      <w:pPr>
        <w:spacing w:after="200"/>
        <w:jc w:val="both"/>
        <w:rPr>
          <w:rFonts w:eastAsia="Calibri"/>
          <w:b/>
          <w:lang w:eastAsia="en-US"/>
        </w:rPr>
      </w:pPr>
    </w:p>
    <w:p w:rsidR="008B0045" w:rsidRPr="009C3EE9" w:rsidRDefault="008B0045" w:rsidP="009C3EE9">
      <w:pPr>
        <w:spacing w:after="200"/>
        <w:jc w:val="both"/>
        <w:rPr>
          <w:rFonts w:eastAsia="Calibri"/>
          <w:b/>
          <w:lang w:eastAsia="en-US"/>
        </w:rPr>
      </w:pPr>
      <w:r>
        <w:rPr>
          <w:rFonts w:eastAsia="Calibri"/>
          <w:b/>
          <w:lang w:eastAsia="en-US"/>
        </w:rPr>
        <w:t xml:space="preserve">ЗА </w:t>
      </w:r>
      <w:r w:rsidR="009C3EE9" w:rsidRPr="009C3EE9">
        <w:rPr>
          <w:rFonts w:eastAsia="Calibri"/>
          <w:b/>
          <w:lang w:eastAsia="en-US"/>
        </w:rPr>
        <w:t>Обособена позиция № 2 : Инженеринг (проектиране, авторски надзор и строителство) на обект „Център за грижа за лица с различни форми на деменция" (ЦГЛРФД), ситуиран в част от сградата на "Специализирана болница за продължително лечение и рехабилитация" ЕООД, етаж 3</w:t>
      </w:r>
    </w:p>
    <w:p w:rsidR="008B0045" w:rsidRDefault="008B0045" w:rsidP="008B0045">
      <w:pPr>
        <w:spacing w:after="200"/>
        <w:jc w:val="both"/>
        <w:rPr>
          <w:rFonts w:eastAsia="Calibri"/>
          <w:b/>
          <w:lang w:eastAsia="en-US"/>
        </w:rPr>
      </w:pPr>
    </w:p>
    <w:p w:rsidR="00C36898" w:rsidRPr="00F418FE" w:rsidRDefault="007D41FF" w:rsidP="008B0045">
      <w:pPr>
        <w:spacing w:after="200"/>
        <w:jc w:val="both"/>
        <w:rPr>
          <w:rFonts w:eastAsia="Calibri"/>
          <w:b/>
          <w:bCs/>
          <w:lang w:eastAsia="en-US"/>
        </w:rPr>
      </w:pPr>
      <w:r w:rsidRPr="00C36898">
        <w:rPr>
          <w:rFonts w:eastAsiaTheme="minorHAnsi"/>
          <w:bCs/>
          <w:color w:val="000000"/>
          <w:lang w:eastAsia="en-US"/>
        </w:rPr>
        <w:t>,</w:t>
      </w:r>
      <w:r w:rsidR="00D03417" w:rsidRPr="00D555D6">
        <w:t xml:space="preserve"> </w:t>
      </w:r>
      <w:r w:rsidR="00C36898">
        <w:t>съгласно Т</w:t>
      </w:r>
      <w:r w:rsidR="00684FAC" w:rsidRPr="00D555D6">
        <w:t>ехническата спецификация към процедурата за обществена поръчка</w:t>
      </w:r>
      <w:r w:rsidR="005A152C">
        <w:t xml:space="preserve"> </w:t>
      </w:r>
      <w:r w:rsidR="00684FAC" w:rsidRPr="00D555D6">
        <w:t xml:space="preserve">, </w:t>
      </w:r>
      <w:r w:rsidR="00C36898">
        <w:rPr>
          <w:lang w:eastAsia="en-GB"/>
        </w:rPr>
        <w:t xml:space="preserve">и предложенията, съдържащи се в </w:t>
      </w:r>
      <w:r w:rsidR="00C36898" w:rsidRPr="00D02843">
        <w:rPr>
          <w:lang w:val="ru-RU" w:eastAsia="en-GB"/>
        </w:rPr>
        <w:t xml:space="preserve">Техническото предложение на </w:t>
      </w:r>
      <w:r w:rsidR="00C36898" w:rsidRPr="00D02843">
        <w:rPr>
          <w:b/>
          <w:lang w:val="ru-RU" w:eastAsia="en-GB"/>
        </w:rPr>
        <w:t>ИЗПЪЛНИТЕЛЯ</w:t>
      </w:r>
      <w:r w:rsidR="00C36898" w:rsidRPr="00D02843">
        <w:rPr>
          <w:lang w:val="ru-RU" w:eastAsia="en-GB"/>
        </w:rPr>
        <w:t xml:space="preserve"> – Приложение № </w:t>
      </w:r>
      <w:r w:rsidR="00C36898">
        <w:rPr>
          <w:lang w:val="ru-RU" w:eastAsia="en-GB"/>
        </w:rPr>
        <w:t>2</w:t>
      </w:r>
      <w:r w:rsidR="00C36898" w:rsidRPr="00D02843">
        <w:rPr>
          <w:lang w:val="ru-RU" w:eastAsia="en-GB"/>
        </w:rPr>
        <w:t xml:space="preserve"> и в Ценовото предложение на </w:t>
      </w:r>
      <w:r w:rsidR="00C36898" w:rsidRPr="00D02843">
        <w:rPr>
          <w:b/>
          <w:lang w:val="ru-RU" w:eastAsia="en-GB"/>
        </w:rPr>
        <w:t>ИЗПЪЛНИТЕЛЯ</w:t>
      </w:r>
      <w:r w:rsidR="005A152C">
        <w:rPr>
          <w:lang w:val="ru-RU" w:eastAsia="en-GB"/>
        </w:rPr>
        <w:t xml:space="preserve"> </w:t>
      </w:r>
      <w:r w:rsidR="008C709E">
        <w:rPr>
          <w:lang w:val="ru-RU" w:eastAsia="en-GB"/>
        </w:rPr>
        <w:t>– Приложение № 4</w:t>
      </w:r>
      <w:r w:rsidR="00C36898">
        <w:rPr>
          <w:lang w:eastAsia="en-GB"/>
        </w:rPr>
        <w:t xml:space="preserve">, представляващи </w:t>
      </w:r>
      <w:r w:rsidR="00C36898" w:rsidRPr="00D02843">
        <w:rPr>
          <w:lang w:eastAsia="en-GB"/>
        </w:rPr>
        <w:t>неразделна част от настоящия договор.</w:t>
      </w:r>
      <w:r w:rsidR="004C6E55">
        <w:rPr>
          <w:lang w:eastAsia="en-GB"/>
        </w:rPr>
        <w:t xml:space="preserve"> </w:t>
      </w:r>
    </w:p>
    <w:p w:rsidR="00B55D71" w:rsidRDefault="00C36898" w:rsidP="003A23DA">
      <w:pPr>
        <w:spacing w:afterLines="40" w:after="96" w:line="276" w:lineRule="auto"/>
        <w:jc w:val="both"/>
      </w:pPr>
      <w:r>
        <w:tab/>
      </w:r>
      <w:r w:rsidRPr="00C36898">
        <w:rPr>
          <w:b/>
        </w:rPr>
        <w:t>(2)</w:t>
      </w:r>
      <w:r>
        <w:t xml:space="preserve"> В изпълнение на предмета на настоящия договор </w:t>
      </w:r>
      <w:r w:rsidR="00684FAC" w:rsidRPr="00C36898">
        <w:rPr>
          <w:b/>
        </w:rPr>
        <w:t>ИЗПЪЛНИТЕЛЯ</w:t>
      </w:r>
      <w:r w:rsidRPr="00C36898">
        <w:rPr>
          <w:b/>
        </w:rPr>
        <w:t>Т</w:t>
      </w:r>
      <w:r w:rsidR="00684FAC" w:rsidRPr="00370540">
        <w:t xml:space="preserve"> следва да се изпълни </w:t>
      </w:r>
      <w:r w:rsidR="00084913">
        <w:t>по отно</w:t>
      </w:r>
      <w:r>
        <w:t>шение на обекта, посочен в ал. 1, следните конкретни дейности</w:t>
      </w:r>
      <w:r w:rsidR="00684FAC" w:rsidRPr="00370540">
        <w:t>:</w:t>
      </w:r>
    </w:p>
    <w:p w:rsidR="00B55D71" w:rsidRPr="00DC0E43" w:rsidRDefault="00C36898" w:rsidP="003A23DA">
      <w:pPr>
        <w:pStyle w:val="af6"/>
        <w:spacing w:afterLines="40" w:after="96" w:line="276" w:lineRule="auto"/>
        <w:ind w:left="0" w:firstLine="708"/>
        <w:jc w:val="both"/>
      </w:pPr>
      <w:r w:rsidRPr="00DC0E43">
        <w:t>1.</w:t>
      </w:r>
      <w:r w:rsidR="00684FAC" w:rsidRPr="00DC0E43">
        <w:t xml:space="preserve"> Изготвяне на инвестиционен проект във фаза </w:t>
      </w:r>
      <w:r w:rsidR="001D279D" w:rsidRPr="00DC0E43">
        <w:t>работен проект</w:t>
      </w:r>
      <w:r w:rsidR="00684FAC" w:rsidRPr="00DC0E43">
        <w:t>, съгласно техническите спецификации към документацията за възлагане на обществена поръчка и съгласно Наредба № 4 за обхвата и съдържанието на инвестиционните проекти.</w:t>
      </w:r>
    </w:p>
    <w:p w:rsidR="00B55D71" w:rsidRPr="00DC0E43" w:rsidRDefault="00684FAC" w:rsidP="003A23DA">
      <w:pPr>
        <w:spacing w:afterLines="40" w:after="96" w:line="276" w:lineRule="auto"/>
        <w:ind w:firstLine="708"/>
        <w:jc w:val="both"/>
      </w:pPr>
      <w:r w:rsidRPr="00DC0E43">
        <w:t>2. Изпълнение на Строително-монтажни работи /СМР/ по реализиране на строителство</w:t>
      </w:r>
      <w:r w:rsidR="00C36898" w:rsidRPr="00DC0E43">
        <w:t xml:space="preserve">то на обекта в съответствие с </w:t>
      </w:r>
      <w:r w:rsidRPr="00DC0E43">
        <w:t>Техническата спецификация към документацията за възлагане на обществена поръчка</w:t>
      </w:r>
      <w:r w:rsidR="00C36898" w:rsidRPr="00D318B0">
        <w:t xml:space="preserve">, Техническото предложение на </w:t>
      </w:r>
      <w:r w:rsidR="00C36898" w:rsidRPr="00D318B0">
        <w:rPr>
          <w:b/>
        </w:rPr>
        <w:t>ИЗПЪЛНИТЕЛЯ</w:t>
      </w:r>
      <w:r w:rsidR="007D41FF" w:rsidRPr="00D318B0">
        <w:t xml:space="preserve"> - Приложение </w:t>
      </w:r>
      <w:r w:rsidR="00C36898" w:rsidRPr="00D318B0">
        <w:t xml:space="preserve">№ </w:t>
      </w:r>
      <w:r w:rsidR="007D41FF" w:rsidRPr="00D318B0">
        <w:t>2</w:t>
      </w:r>
      <w:r w:rsidR="00C36898" w:rsidRPr="00DC0E43">
        <w:t xml:space="preserve"> и Инвестиционният проект</w:t>
      </w:r>
      <w:r w:rsidR="00DC0E43">
        <w:t>;</w:t>
      </w:r>
    </w:p>
    <w:p w:rsidR="00B55D71" w:rsidRDefault="00684FAC" w:rsidP="003A23DA">
      <w:pPr>
        <w:spacing w:afterLines="40" w:after="96" w:line="276" w:lineRule="auto"/>
        <w:ind w:firstLine="708"/>
        <w:jc w:val="both"/>
      </w:pPr>
      <w:r w:rsidRPr="00DC0E43">
        <w:t>3. Упражняване</w:t>
      </w:r>
      <w:r w:rsidRPr="00D555D6">
        <w:t xml:space="preserve"> на авторски надзор по време на реализацията на обекта.</w:t>
      </w:r>
    </w:p>
    <w:p w:rsidR="00B55D71" w:rsidRDefault="00B55D71" w:rsidP="003A23DA">
      <w:pPr>
        <w:spacing w:afterLines="40" w:after="96" w:line="276" w:lineRule="auto"/>
        <w:jc w:val="both"/>
      </w:pPr>
    </w:p>
    <w:p w:rsidR="00B55D71" w:rsidRDefault="00684FAC" w:rsidP="003A23DA">
      <w:pPr>
        <w:spacing w:afterLines="40" w:after="96" w:line="276" w:lineRule="auto"/>
        <w:jc w:val="center"/>
        <w:rPr>
          <w:b/>
        </w:rPr>
      </w:pPr>
      <w:r w:rsidRPr="00D555D6">
        <w:rPr>
          <w:b/>
        </w:rPr>
        <w:t xml:space="preserve">ІІ. </w:t>
      </w:r>
      <w:r w:rsidR="00DC0E43">
        <w:rPr>
          <w:b/>
        </w:rPr>
        <w:t>ВЪЗНАГРАЖДЕНИЕ</w:t>
      </w:r>
    </w:p>
    <w:p w:rsidR="00B55D71" w:rsidRPr="007D41FF" w:rsidRDefault="005A2FA9" w:rsidP="003A23DA">
      <w:pPr>
        <w:spacing w:afterLines="40" w:after="96" w:line="276" w:lineRule="auto"/>
        <w:ind w:firstLine="708"/>
        <w:jc w:val="both"/>
        <w:rPr>
          <w:highlight w:val="yellow"/>
        </w:rPr>
      </w:pPr>
      <w:r w:rsidRPr="00D555D6">
        <w:rPr>
          <w:b/>
        </w:rPr>
        <w:t>Чл. 2.</w:t>
      </w:r>
      <w:r w:rsidR="00F809B4" w:rsidRPr="00D555D6">
        <w:rPr>
          <w:b/>
        </w:rPr>
        <w:t xml:space="preserve"> (1)</w:t>
      </w:r>
      <w:r w:rsidRPr="00D555D6">
        <w:rPr>
          <w:b/>
        </w:rPr>
        <w:t xml:space="preserve"> </w:t>
      </w:r>
      <w:r w:rsidR="001C0FF0">
        <w:rPr>
          <w:b/>
        </w:rPr>
        <w:t>В</w:t>
      </w:r>
      <w:r w:rsidR="00DC0E43">
        <w:t>ъзнаграждение</w:t>
      </w:r>
      <w:r w:rsidR="001C0FF0">
        <w:t>то</w:t>
      </w:r>
      <w:r w:rsidR="00DC0E43">
        <w:t xml:space="preserve"> </w:t>
      </w:r>
      <w:r w:rsidRPr="00D555D6">
        <w:t xml:space="preserve"> за изпълнение на всички дейности по предмета на договора е … </w:t>
      </w:r>
      <w:r w:rsidR="00DC0E43">
        <w:t>……………….</w:t>
      </w:r>
      <w:r w:rsidRPr="00D555D6">
        <w:t>(…</w:t>
      </w:r>
      <w:r w:rsidR="00DC0E43">
        <w:t>……………</w:t>
      </w:r>
      <w:r w:rsidRPr="00D555D6">
        <w:t xml:space="preserve">) </w:t>
      </w:r>
      <w:r w:rsidRPr="0096624A">
        <w:t xml:space="preserve">лева </w:t>
      </w:r>
      <w:r w:rsidRPr="0096624A">
        <w:rPr>
          <w:b/>
        </w:rPr>
        <w:t>без ДДС</w:t>
      </w:r>
      <w:r w:rsidRPr="0096624A">
        <w:t>, респективно … (…</w:t>
      </w:r>
      <w:r w:rsidR="00DC0E43" w:rsidRPr="0096624A">
        <w:t>…………..</w:t>
      </w:r>
      <w:r w:rsidRPr="0096624A">
        <w:t xml:space="preserve">) лева  </w:t>
      </w:r>
      <w:r w:rsidRPr="0096624A">
        <w:rPr>
          <w:b/>
        </w:rPr>
        <w:t>с ДДС</w:t>
      </w:r>
      <w:r w:rsidR="00D318B0" w:rsidRPr="0096624A">
        <w:t>, определено</w:t>
      </w:r>
      <w:r w:rsidR="00DC0E43" w:rsidRPr="0096624A">
        <w:t xml:space="preserve"> съгласно Ц</w:t>
      </w:r>
      <w:r w:rsidRPr="0096624A">
        <w:t xml:space="preserve">еновото предложение на </w:t>
      </w:r>
      <w:r w:rsidRPr="0096624A">
        <w:rPr>
          <w:b/>
        </w:rPr>
        <w:t>ИЗПЪЛНИТЕЛЯ</w:t>
      </w:r>
      <w:r w:rsidRPr="0096624A">
        <w:t xml:space="preserve"> </w:t>
      </w:r>
      <w:r w:rsidR="00934945">
        <w:t>– Приложение № 4</w:t>
      </w:r>
      <w:r w:rsidRPr="0096624A">
        <w:t>:</w:t>
      </w:r>
    </w:p>
    <w:p w:rsidR="005A2FA9" w:rsidRPr="00D555D6" w:rsidRDefault="001C0FF0" w:rsidP="00315C1B">
      <w:pPr>
        <w:spacing w:after="240" w:line="276" w:lineRule="auto"/>
        <w:ind w:firstLine="708"/>
        <w:jc w:val="both"/>
      </w:pPr>
      <w:r w:rsidRPr="00D555D6">
        <w:rPr>
          <w:b/>
        </w:rPr>
        <w:lastRenderedPageBreak/>
        <w:t xml:space="preserve"> </w:t>
      </w:r>
      <w:r w:rsidR="00F809B4" w:rsidRPr="00D555D6">
        <w:rPr>
          <w:b/>
        </w:rPr>
        <w:t xml:space="preserve">(2) </w:t>
      </w:r>
      <w:r w:rsidR="00F809B4" w:rsidRPr="00D555D6">
        <w:t>Всички държавни и местни такси, които трябва да бъдат заплатени при одобряването на проекта от специализираните държавни контролни органи и експлоатационни дружества, както и таксите за въвеждането на обекта в експлоатация не са включени в цената на договора и са за сметка на Възложителя.</w:t>
      </w:r>
    </w:p>
    <w:p w:rsidR="00B55D71" w:rsidRDefault="0018368C" w:rsidP="003A23DA">
      <w:pPr>
        <w:autoSpaceDE w:val="0"/>
        <w:autoSpaceDN w:val="0"/>
        <w:adjustRightInd w:val="0"/>
        <w:spacing w:afterLines="40" w:after="96" w:line="276" w:lineRule="auto"/>
        <w:ind w:firstLine="708"/>
        <w:jc w:val="both"/>
      </w:pPr>
      <w:r w:rsidRPr="00D555D6">
        <w:rPr>
          <w:b/>
        </w:rPr>
        <w:t xml:space="preserve">(3) </w:t>
      </w:r>
      <w:r w:rsidRPr="00D555D6">
        <w:t>Когато е приложимо, таксите за първоначален технически преглед на съоръжението/ята са за сметка на</w:t>
      </w:r>
      <w:r w:rsidR="00D318B0">
        <w:t xml:space="preserve"> </w:t>
      </w:r>
      <w:r w:rsidR="00D318B0" w:rsidRPr="00D318B0">
        <w:rPr>
          <w:b/>
        </w:rPr>
        <w:t>ИЗПЪЛНИТЕЛЯ</w:t>
      </w:r>
      <w:r w:rsidRPr="00D555D6">
        <w:t>.</w:t>
      </w:r>
    </w:p>
    <w:p w:rsidR="00B55D71" w:rsidRDefault="00B55D71" w:rsidP="003A23DA">
      <w:pPr>
        <w:spacing w:afterLines="40" w:after="96" w:line="276" w:lineRule="auto"/>
        <w:jc w:val="both"/>
      </w:pPr>
    </w:p>
    <w:p w:rsidR="00B55D71" w:rsidRPr="00D318B0" w:rsidRDefault="00684FAC" w:rsidP="003A23DA">
      <w:pPr>
        <w:tabs>
          <w:tab w:val="left" w:pos="9922"/>
        </w:tabs>
        <w:spacing w:afterLines="40" w:after="96" w:line="276" w:lineRule="auto"/>
        <w:jc w:val="center"/>
        <w:rPr>
          <w:b/>
        </w:rPr>
      </w:pPr>
      <w:r w:rsidRPr="00D555D6">
        <w:rPr>
          <w:b/>
        </w:rPr>
        <w:t>ІІІ. ГАРАНЦИЯ ЗА ИЗПЪЛНЕНИЕ</w:t>
      </w:r>
    </w:p>
    <w:p w:rsidR="00B55D71" w:rsidRPr="00D318B0" w:rsidRDefault="00D318B0" w:rsidP="00315C1B">
      <w:pPr>
        <w:spacing w:after="60" w:line="276" w:lineRule="auto"/>
        <w:jc w:val="both"/>
        <w:rPr>
          <w:highlight w:val="yellow"/>
        </w:rPr>
      </w:pPr>
      <w:r>
        <w:rPr>
          <w:b/>
        </w:rPr>
        <w:t xml:space="preserve">          </w:t>
      </w:r>
      <w:r w:rsidR="00684FAC" w:rsidRPr="00D555D6">
        <w:rPr>
          <w:b/>
        </w:rPr>
        <w:t>Чл. 3 (1)</w:t>
      </w:r>
      <w:r w:rsidR="00684FAC" w:rsidRPr="00D555D6">
        <w:t xml:space="preserve"> При подписване на договора </w:t>
      </w:r>
      <w:r w:rsidR="00684FAC" w:rsidRPr="00D555D6">
        <w:rPr>
          <w:b/>
        </w:rPr>
        <w:t>ИЗПЪЛНИТЕЛЯТ</w:t>
      </w:r>
      <w:r w:rsidR="00684FAC" w:rsidRPr="00D555D6">
        <w:t xml:space="preserve"> представя гаранция за изпълнение на задълженията си по него в размер на </w:t>
      </w:r>
      <w:r w:rsidR="00CF33E5" w:rsidRPr="0096624A">
        <w:t>3 % (три</w:t>
      </w:r>
      <w:r w:rsidR="00684FAC" w:rsidRPr="0096624A">
        <w:t xml:space="preserve"> процент</w:t>
      </w:r>
      <w:r w:rsidR="00CF33E5" w:rsidRPr="0096624A">
        <w:t>а</w:t>
      </w:r>
      <w:r w:rsidR="00684FAC" w:rsidRPr="0096624A">
        <w:t>)</w:t>
      </w:r>
      <w:r w:rsidR="00684FAC" w:rsidRPr="00D555D6">
        <w:t xml:space="preserve"> от общата стойност на договора без ДДС, определена въз основа на </w:t>
      </w:r>
      <w:r w:rsidRPr="0096624A">
        <w:t xml:space="preserve">Ценовото предложение на </w:t>
      </w:r>
      <w:r w:rsidRPr="0096624A">
        <w:rPr>
          <w:b/>
        </w:rPr>
        <w:t>ИЗПЪЛНИТЕЛЯ</w:t>
      </w:r>
      <w:r w:rsidR="00163F7A">
        <w:t xml:space="preserve"> – Приложение № 4</w:t>
      </w:r>
      <w:r>
        <w:t>.</w:t>
      </w:r>
    </w:p>
    <w:p w:rsidR="00B55D71" w:rsidRDefault="00D318B0" w:rsidP="003A23DA">
      <w:pPr>
        <w:tabs>
          <w:tab w:val="left" w:pos="9922"/>
        </w:tabs>
        <w:spacing w:afterLines="40" w:after="96" w:line="276" w:lineRule="auto"/>
        <w:jc w:val="both"/>
      </w:pPr>
      <w:r>
        <w:rPr>
          <w:b/>
        </w:rPr>
        <w:t xml:space="preserve">         </w:t>
      </w:r>
      <w:r w:rsidR="00684FAC" w:rsidRPr="00D555D6">
        <w:rPr>
          <w:b/>
        </w:rPr>
        <w:t>(2)</w:t>
      </w:r>
      <w:r w:rsidR="00684FAC" w:rsidRPr="00D555D6">
        <w:t xml:space="preserve"> Гаранцията за изпълнение покрива всяко неточно изпълнение на договора, в резултат на недобросъвестно поведение от страна на </w:t>
      </w:r>
      <w:r w:rsidR="00684FAC" w:rsidRPr="00D555D6">
        <w:rPr>
          <w:b/>
        </w:rPr>
        <w:t>ИЗПЪЛНИТЕЛЯ</w:t>
      </w:r>
      <w:r w:rsidR="00684FAC" w:rsidRPr="00D555D6">
        <w:t xml:space="preserve">, както и поправяне на некачествено изпълнени работи, които не са отстранени своевременно от </w:t>
      </w:r>
      <w:r w:rsidR="00684FAC" w:rsidRPr="00D555D6">
        <w:rPr>
          <w:b/>
        </w:rPr>
        <w:t>ИЗПЪЛНИТЕЛЯ.</w:t>
      </w:r>
    </w:p>
    <w:p w:rsidR="00DE4E2E" w:rsidRDefault="00D318B0" w:rsidP="003A23DA">
      <w:pPr>
        <w:tabs>
          <w:tab w:val="left" w:pos="9922"/>
        </w:tabs>
        <w:spacing w:afterLines="40" w:after="96" w:line="276" w:lineRule="auto"/>
        <w:jc w:val="both"/>
      </w:pPr>
      <w:r>
        <w:rPr>
          <w:b/>
        </w:rPr>
        <w:t xml:space="preserve">        </w:t>
      </w:r>
      <w:r w:rsidR="00684FAC" w:rsidRPr="00D555D6">
        <w:rPr>
          <w:b/>
        </w:rPr>
        <w:t>(3)</w:t>
      </w:r>
      <w:r w:rsidR="00684FAC" w:rsidRPr="00D555D6">
        <w:t xml:space="preserve"> В случай на удължаване срока за изпълнение на договора, </w:t>
      </w:r>
      <w:r w:rsidR="00684FAC" w:rsidRPr="00D555D6">
        <w:rPr>
          <w:b/>
        </w:rPr>
        <w:t>ИЗПЪЛНИТЕЛЯТ</w:t>
      </w:r>
      <w:r w:rsidR="00684FAC" w:rsidRPr="00D555D6">
        <w:t xml:space="preserve"> се задължава съответно да удължи с</w:t>
      </w:r>
      <w:r w:rsidR="00DE4E2E">
        <w:t>рока на валидност на гаранцията.</w:t>
      </w:r>
    </w:p>
    <w:p w:rsidR="00DE4E2E" w:rsidRPr="00DE4E2E" w:rsidRDefault="00D318B0" w:rsidP="003A23DA">
      <w:pPr>
        <w:tabs>
          <w:tab w:val="left" w:pos="9922"/>
        </w:tabs>
        <w:spacing w:afterLines="40" w:after="96" w:line="276" w:lineRule="auto"/>
        <w:jc w:val="both"/>
      </w:pPr>
      <w:r>
        <w:rPr>
          <w:b/>
        </w:rPr>
        <w:t xml:space="preserve">        </w:t>
      </w:r>
      <w:r w:rsidR="00DE4E2E" w:rsidRPr="00DE4E2E">
        <w:rPr>
          <w:b/>
        </w:rPr>
        <w:t>(4)</w:t>
      </w:r>
      <w:r w:rsidR="00DE4E2E">
        <w:t xml:space="preserve"> </w:t>
      </w:r>
      <w:r w:rsidR="00DE4E2E" w:rsidRPr="00B67B45">
        <w:t xml:space="preserve">Когато гаранцията е представена под формата на банкова гаранция, тя </w:t>
      </w:r>
      <w:r w:rsidR="00DE4E2E" w:rsidRPr="00B67B45">
        <w:rPr>
          <w:spacing w:val="-1"/>
        </w:rPr>
        <w:t xml:space="preserve">трябва да е безусловна и неотменима с възможност да се усвои изцяло или на части в зависимост от </w:t>
      </w:r>
      <w:r w:rsidR="00DE4E2E" w:rsidRPr="00B67B45">
        <w:t xml:space="preserve">претендираното обезщетение. Гаранцията трябва да съдържа задължение на банката - гарант да извърши безусловно плащане при първо писмено искане от </w:t>
      </w:r>
      <w:r w:rsidR="00DE4E2E" w:rsidRPr="00DE4E2E">
        <w:rPr>
          <w:b/>
        </w:rPr>
        <w:t>ВЪЗЛОЖИТЕЛЯ</w:t>
      </w:r>
      <w:r w:rsidR="00DE4E2E" w:rsidRPr="00B67B45">
        <w:t xml:space="preserve">, в случай, че </w:t>
      </w:r>
      <w:r w:rsidR="00DE4E2E" w:rsidRPr="00DE4E2E">
        <w:rPr>
          <w:b/>
        </w:rPr>
        <w:t>ИЗПЪЛНИТЕЛЯТ</w:t>
      </w:r>
      <w:r w:rsidR="00DE4E2E" w:rsidRPr="00B67B45">
        <w:t xml:space="preserve"> не е изпълнил някое от задълженията си по договора в съответствие с предвиденото в него.</w:t>
      </w:r>
      <w:r w:rsidR="00DE4E2E" w:rsidRPr="00B67B45">
        <w:rPr>
          <w:b/>
        </w:rPr>
        <w:t xml:space="preserve"> </w:t>
      </w:r>
    </w:p>
    <w:p w:rsidR="00DE4E2E" w:rsidRPr="00D80C1A" w:rsidRDefault="00D318B0" w:rsidP="00315C1B">
      <w:pPr>
        <w:spacing w:after="60" w:line="276" w:lineRule="auto"/>
        <w:jc w:val="both"/>
        <w:rPr>
          <w:color w:val="000000"/>
        </w:rPr>
      </w:pPr>
      <w:r>
        <w:rPr>
          <w:b/>
          <w:color w:val="000000"/>
        </w:rPr>
        <w:t xml:space="preserve">     </w:t>
      </w:r>
      <w:r w:rsidR="00DE4E2E" w:rsidRPr="00517569">
        <w:rPr>
          <w:b/>
          <w:color w:val="000000"/>
        </w:rPr>
        <w:t>(</w:t>
      </w:r>
      <w:r w:rsidR="00DE4E2E" w:rsidRPr="00D80C1A">
        <w:rPr>
          <w:b/>
          <w:color w:val="000000"/>
        </w:rPr>
        <w:t>5)</w:t>
      </w:r>
      <w:r w:rsidR="00DE4E2E" w:rsidRPr="00D80C1A">
        <w:rPr>
          <w:color w:val="000000"/>
        </w:rPr>
        <w:t xml:space="preserve"> </w:t>
      </w:r>
      <w:r w:rsidR="00DE4E2E" w:rsidRPr="00B3654B">
        <w:rPr>
          <w:color w:val="000000"/>
        </w:rPr>
        <w:t>Гаранцията (депозит или банкова гаранция или застраховка) се освобождава</w:t>
      </w:r>
      <w:r w:rsidR="008B69A7" w:rsidRPr="00B3654B">
        <w:rPr>
          <w:color w:val="000000"/>
        </w:rPr>
        <w:t xml:space="preserve"> напълно</w:t>
      </w:r>
      <w:r w:rsidR="00DE4E2E" w:rsidRPr="00B3654B">
        <w:rPr>
          <w:color w:val="000000"/>
        </w:rPr>
        <w:t xml:space="preserve"> в срок до 6</w:t>
      </w:r>
      <w:r w:rsidR="005718F9" w:rsidRPr="00B3654B">
        <w:rPr>
          <w:color w:val="000000"/>
        </w:rPr>
        <w:t xml:space="preserve">0 /шестдесет </w:t>
      </w:r>
      <w:r w:rsidR="0096624A" w:rsidRPr="00B3654B">
        <w:rPr>
          <w:color w:val="000000"/>
        </w:rPr>
        <w:t>/</w:t>
      </w:r>
      <w:r w:rsidR="00DE4E2E" w:rsidRPr="00B3654B">
        <w:rPr>
          <w:color w:val="000000"/>
        </w:rPr>
        <w:t xml:space="preserve"> </w:t>
      </w:r>
      <w:r w:rsidR="005718F9" w:rsidRPr="00B3654B">
        <w:rPr>
          <w:color w:val="000000"/>
        </w:rPr>
        <w:t>календарни дни</w:t>
      </w:r>
      <w:r w:rsidR="00DE4E2E" w:rsidRPr="00B3654B">
        <w:rPr>
          <w:color w:val="000000"/>
        </w:rPr>
        <w:t xml:space="preserve"> след прекратяване на договора по взаимно съгласие, при изпълнение на задълженията</w:t>
      </w:r>
      <w:r w:rsidRPr="00B3654B">
        <w:t xml:space="preserve">, или след приключване на всички възложени с настоящия договор работи и </w:t>
      </w:r>
      <w:r w:rsidR="00517569" w:rsidRPr="00B3654B">
        <w:t>подписването на Констативен акт за установяване годността за приемане на строежа – Приложение № 15 към чл.</w:t>
      </w:r>
      <w:r w:rsidR="00517569" w:rsidRPr="009971E6">
        <w:t xml:space="preserve"> 7, ал. 3, т. 15 от Наредба № 3 от 31 юли 2003 година</w:t>
      </w:r>
      <w:r w:rsidRPr="00D80C1A">
        <w:t xml:space="preserve"> </w:t>
      </w:r>
      <w:r w:rsidR="00DE4E2E" w:rsidRPr="00D80C1A">
        <w:rPr>
          <w:color w:val="000000"/>
        </w:rPr>
        <w:t xml:space="preserve">или </w:t>
      </w:r>
      <w:r w:rsidR="008B69A7" w:rsidRPr="00D80C1A">
        <w:rPr>
          <w:color w:val="000000"/>
        </w:rPr>
        <w:t xml:space="preserve">в срок от 30 /тридесет/ календарни дни </w:t>
      </w:r>
      <w:r w:rsidR="00DE4E2E" w:rsidRPr="00D80C1A">
        <w:rPr>
          <w:color w:val="000000"/>
        </w:rPr>
        <w:t xml:space="preserve">след прекратяване на договора на основание чл. 118 ЗОП, или след прекратяване на договора </w:t>
      </w:r>
      <w:r w:rsidR="00DE4E2E" w:rsidRPr="00D80C1A">
        <w:t>в резултат на форсмажорни обстоятелства или обективна невъзможност за изпълнение,</w:t>
      </w:r>
      <w:r w:rsidR="00DE4E2E" w:rsidRPr="00D80C1A">
        <w:rPr>
          <w:color w:val="000000"/>
        </w:rPr>
        <w:t xml:space="preserve"> освен ако </w:t>
      </w:r>
      <w:r w:rsidR="00DE4E2E" w:rsidRPr="00D80C1A">
        <w:rPr>
          <w:b/>
          <w:color w:val="000000"/>
        </w:rPr>
        <w:t>ВЪЗЛОЖИТЕЛЯТ</w:t>
      </w:r>
      <w:r w:rsidR="00DE4E2E" w:rsidRPr="00D80C1A">
        <w:rPr>
          <w:color w:val="000000"/>
        </w:rPr>
        <w:t xml:space="preserve"> е усвоил същата, преди приключване на договора, по причина на неизпълнение от страна на </w:t>
      </w:r>
      <w:r w:rsidR="00DE4E2E" w:rsidRPr="00D80C1A">
        <w:rPr>
          <w:b/>
          <w:color w:val="000000"/>
        </w:rPr>
        <w:t>ИЗПЪЛНИТЕЛЯ</w:t>
      </w:r>
      <w:r w:rsidR="00DE4E2E" w:rsidRPr="00D80C1A">
        <w:rPr>
          <w:color w:val="000000"/>
        </w:rPr>
        <w:t xml:space="preserve"> на някое от задълженията му в съответствие с определеното в него. Ако </w:t>
      </w:r>
      <w:r w:rsidRPr="00D80C1A">
        <w:rPr>
          <w:b/>
          <w:color w:val="000000"/>
        </w:rPr>
        <w:t>ВЪЗЛОЖИТЕЛЯТ</w:t>
      </w:r>
      <w:r w:rsidRPr="00D80C1A">
        <w:rPr>
          <w:color w:val="000000"/>
        </w:rPr>
        <w:t xml:space="preserve"> </w:t>
      </w:r>
      <w:r w:rsidR="00DE4E2E" w:rsidRPr="00D80C1A">
        <w:rPr>
          <w:color w:val="000000"/>
        </w:rPr>
        <w:t xml:space="preserve">усвои/задържи част от гаранцията </w:t>
      </w:r>
      <w:r w:rsidR="00DE4E2E" w:rsidRPr="00D80C1A">
        <w:rPr>
          <w:color w:val="000000"/>
        </w:rPr>
        <w:lastRenderedPageBreak/>
        <w:t xml:space="preserve">заради некачествено изпълнение на част от работата или заради неизпълнение от страна на </w:t>
      </w:r>
      <w:r w:rsidR="00DE4E2E" w:rsidRPr="00D80C1A">
        <w:rPr>
          <w:b/>
          <w:color w:val="000000"/>
        </w:rPr>
        <w:t>ИЗПЪЛНИТЕЛЯ</w:t>
      </w:r>
      <w:r w:rsidR="00DE4E2E" w:rsidRPr="00D80C1A">
        <w:rPr>
          <w:color w:val="000000"/>
        </w:rPr>
        <w:t xml:space="preserve"> на някое от задълженията му, то </w:t>
      </w:r>
      <w:r w:rsidRPr="00D80C1A">
        <w:rPr>
          <w:b/>
          <w:color w:val="000000"/>
        </w:rPr>
        <w:t>ИЗПЪЛНИТЕЛЯТ</w:t>
      </w:r>
      <w:r w:rsidRPr="00D80C1A">
        <w:rPr>
          <w:color w:val="000000"/>
        </w:rPr>
        <w:t xml:space="preserve"> </w:t>
      </w:r>
      <w:r w:rsidR="00DE4E2E" w:rsidRPr="00D80C1A">
        <w:rPr>
          <w:color w:val="000000"/>
        </w:rPr>
        <w:t xml:space="preserve">следва да допълни гаранцията до първоначалния й размер в срок от 10 работни дни. Гаранцията се задържа при некачествено изпълнени или неизпълнени дейности и/или строително-монтажни работи до отстраняването им, съответно до изпълнението им. </w:t>
      </w:r>
    </w:p>
    <w:p w:rsidR="005D1C07" w:rsidRPr="00D80C1A" w:rsidRDefault="005D1C07" w:rsidP="005D1C07">
      <w:pPr>
        <w:pStyle w:val="af5"/>
        <w:spacing w:before="0" w:after="0" w:line="276" w:lineRule="auto"/>
        <w:ind w:right="22" w:firstLine="567"/>
        <w:jc w:val="both"/>
        <w:rPr>
          <w:lang w:eastAsia="bg-BG"/>
        </w:rPr>
      </w:pPr>
      <w:r w:rsidRPr="00D80C1A">
        <w:rPr>
          <w:b/>
          <w:color w:val="000000"/>
        </w:rPr>
        <w:t>(6)</w:t>
      </w:r>
      <w:r w:rsidRPr="00D80C1A">
        <w:rPr>
          <w:color w:val="000000"/>
        </w:rPr>
        <w:t xml:space="preserve"> Страните се договарят, че </w:t>
      </w:r>
      <w:r w:rsidRPr="00D80C1A">
        <w:rPr>
          <w:b/>
          <w:bCs/>
          <w:lang w:eastAsia="bg-BG"/>
        </w:rPr>
        <w:t xml:space="preserve">ИЗПЪЛНИТЕЛЯТ </w:t>
      </w:r>
      <w:r w:rsidRPr="00D80C1A">
        <w:rPr>
          <w:lang w:eastAsia="bg-BG"/>
        </w:rPr>
        <w:t>ще редуцира Гаранцията за обезпечаване на изпълнението на Договора на 50% (петдесет процента) от стойността й, в рамките на 30 (тридесет) календарни дни след издаване на Разрешение за ползване на Строежа.</w:t>
      </w:r>
    </w:p>
    <w:p w:rsidR="008B69A7" w:rsidRPr="005D1C07" w:rsidRDefault="005D1C07" w:rsidP="005D1C07">
      <w:pPr>
        <w:suppressAutoHyphens w:val="0"/>
        <w:spacing w:line="276" w:lineRule="auto"/>
        <w:ind w:right="22" w:firstLine="567"/>
        <w:jc w:val="both"/>
        <w:rPr>
          <w:lang w:eastAsia="bg-BG"/>
        </w:rPr>
      </w:pPr>
      <w:r w:rsidRPr="00D80C1A">
        <w:rPr>
          <w:b/>
          <w:bCs/>
          <w:lang w:eastAsia="bg-BG"/>
        </w:rPr>
        <w:t>(7)</w:t>
      </w:r>
      <w:r w:rsidRPr="00D80C1A">
        <w:rPr>
          <w:lang w:eastAsia="bg-BG"/>
        </w:rPr>
        <w:t xml:space="preserve"> </w:t>
      </w:r>
      <w:r w:rsidRPr="00D80C1A">
        <w:rPr>
          <w:b/>
          <w:bCs/>
          <w:lang w:eastAsia="bg-BG"/>
        </w:rPr>
        <w:t>ВЪЗЛОЖИТЕЛЯТ</w:t>
      </w:r>
      <w:r w:rsidRPr="00D80C1A">
        <w:rPr>
          <w:lang w:eastAsia="bg-BG"/>
        </w:rPr>
        <w:t xml:space="preserve"> ще освободи остатъкът от Гаранцията за обезпечаване на изпълнението на Договора на </w:t>
      </w:r>
      <w:r w:rsidRPr="00D80C1A">
        <w:rPr>
          <w:b/>
          <w:bCs/>
          <w:lang w:eastAsia="bg-BG"/>
        </w:rPr>
        <w:t>ИЗПЪЛНИТЕЛЯ</w:t>
      </w:r>
      <w:r w:rsidRPr="00D80C1A">
        <w:rPr>
          <w:lang w:eastAsia="bg-BG"/>
        </w:rPr>
        <w:t xml:space="preserve"> след изтичане на последния гаранционен срок, от определените такива в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r w:rsidRPr="00D80C1A">
        <w:rPr>
          <w:b/>
          <w:bCs/>
          <w:lang w:eastAsia="bg-BG"/>
        </w:rPr>
        <w:t xml:space="preserve">ВЪЗЛОЖИТЕЛЯТ </w:t>
      </w:r>
      <w:r w:rsidRPr="00D80C1A">
        <w:rPr>
          <w:lang w:eastAsia="bg-BG"/>
        </w:rPr>
        <w:t>има право да изиска удължаване на Гаранцията за обезпечаване на изпълнението на Договора в случай, ч</w:t>
      </w:r>
      <w:r w:rsidR="00C50E33" w:rsidRPr="00D80C1A">
        <w:rPr>
          <w:lang w:eastAsia="bg-BG"/>
        </w:rPr>
        <w:t>е до изтичането на валидността й</w:t>
      </w:r>
      <w:r w:rsidRPr="00D80C1A">
        <w:rPr>
          <w:lang w:eastAsia="bg-BG"/>
        </w:rPr>
        <w:t xml:space="preserve"> не е издадено Разрешение за ползване на Строежа.</w:t>
      </w:r>
    </w:p>
    <w:p w:rsidR="00DE4E2E" w:rsidRPr="00B67B45" w:rsidRDefault="005D1C07" w:rsidP="005D1C07">
      <w:pPr>
        <w:shd w:val="clear" w:color="auto" w:fill="FFFFFF"/>
        <w:spacing w:line="276" w:lineRule="auto"/>
        <w:jc w:val="both"/>
        <w:rPr>
          <w:bCs/>
          <w:color w:val="000000"/>
        </w:rPr>
      </w:pPr>
      <w:r>
        <w:rPr>
          <w:b/>
        </w:rPr>
        <w:t xml:space="preserve">        </w:t>
      </w:r>
      <w:r w:rsidR="00DE4E2E" w:rsidRPr="00DE4E2E">
        <w:rPr>
          <w:b/>
          <w:color w:val="000000"/>
        </w:rPr>
        <w:t>(</w:t>
      </w:r>
      <w:r>
        <w:rPr>
          <w:b/>
          <w:color w:val="000000"/>
        </w:rPr>
        <w:t>8</w:t>
      </w:r>
      <w:r w:rsidR="00DE4E2E" w:rsidRPr="00DE4E2E">
        <w:rPr>
          <w:b/>
          <w:color w:val="000000"/>
        </w:rPr>
        <w:t>)</w:t>
      </w:r>
      <w:r w:rsidR="00DE4E2E" w:rsidRPr="00B67B45">
        <w:rPr>
          <w:color w:val="000000"/>
        </w:rPr>
        <w:t xml:space="preserve">  </w:t>
      </w:r>
      <w:r w:rsidR="00DE4E2E" w:rsidRPr="00DE4E2E">
        <w:rPr>
          <w:b/>
          <w:color w:val="000000"/>
        </w:rPr>
        <w:t>ВЪЗЛОЖИТЕЛЯТ</w:t>
      </w:r>
      <w:r w:rsidR="00DE4E2E" w:rsidRPr="00B67B45">
        <w:rPr>
          <w:color w:val="000000"/>
        </w:rPr>
        <w:t xml:space="preserve"> </w:t>
      </w:r>
      <w:r w:rsidR="00DE4E2E" w:rsidRPr="00B67B45">
        <w:rPr>
          <w:bCs/>
          <w:color w:val="000000"/>
        </w:rPr>
        <w:t xml:space="preserve">не дължи на </w:t>
      </w:r>
      <w:r w:rsidR="00DE4E2E" w:rsidRPr="00DE4E2E">
        <w:rPr>
          <w:b/>
          <w:color w:val="000000"/>
        </w:rPr>
        <w:t>ИЗПЪЛНИТЕЛЯ</w:t>
      </w:r>
      <w:r w:rsidR="00DE4E2E" w:rsidRPr="00B67B45">
        <w:rPr>
          <w:color w:val="000000"/>
        </w:rPr>
        <w:t xml:space="preserve"> </w:t>
      </w:r>
      <w:r w:rsidR="00DE4E2E" w:rsidRPr="00B67B45">
        <w:rPr>
          <w:bCs/>
          <w:color w:val="000000"/>
        </w:rPr>
        <w:t xml:space="preserve">лихви върху сумите по гаранцията, за времето, през което тези суми законно са престояли при него. </w:t>
      </w:r>
    </w:p>
    <w:p w:rsidR="00B55D71" w:rsidRDefault="005D1C07" w:rsidP="003A23DA">
      <w:pPr>
        <w:tabs>
          <w:tab w:val="left" w:pos="9922"/>
        </w:tabs>
        <w:spacing w:afterLines="40" w:after="96" w:line="276" w:lineRule="auto"/>
        <w:jc w:val="both"/>
        <w:rPr>
          <w:rFonts w:cs="Arial"/>
          <w:szCs w:val="20"/>
          <w:lang w:eastAsia="bg-BG"/>
        </w:rPr>
      </w:pPr>
      <w:r>
        <w:rPr>
          <w:b/>
          <w:bCs/>
          <w:color w:val="000000"/>
        </w:rPr>
        <w:t xml:space="preserve">        (9</w:t>
      </w:r>
      <w:r w:rsidR="00DE4E2E" w:rsidRPr="00DE4E2E">
        <w:rPr>
          <w:b/>
          <w:bCs/>
          <w:color w:val="000000"/>
        </w:rPr>
        <w:t>)</w:t>
      </w:r>
      <w:r w:rsidR="00DE4E2E" w:rsidRPr="00B67B45">
        <w:rPr>
          <w:bCs/>
          <w:color w:val="000000"/>
        </w:rPr>
        <w:t xml:space="preserve"> </w:t>
      </w:r>
      <w:r w:rsidR="00DE4E2E" w:rsidRPr="00B67B45">
        <w:rPr>
          <w:color w:val="000000"/>
          <w:lang w:eastAsia="bg-BG"/>
        </w:rPr>
        <w:t xml:space="preserve">Гаранцията не се освобождава от </w:t>
      </w:r>
      <w:r w:rsidR="00DE4E2E" w:rsidRPr="00DE4E2E">
        <w:rPr>
          <w:b/>
          <w:color w:val="000000"/>
          <w:lang w:eastAsia="bg-BG"/>
        </w:rPr>
        <w:t>ВЪЗЛОЖИТЕЛЯ</w:t>
      </w:r>
      <w:r w:rsidR="00DE4E2E" w:rsidRPr="00B67B45">
        <w:rPr>
          <w:color w:val="000000"/>
          <w:lang w:eastAsia="bg-BG"/>
        </w:rPr>
        <w:t xml:space="preserve">, ако в процеса на изпълнение на договора е възникнал спор между страните относно неизпълнение на задълженията на </w:t>
      </w:r>
      <w:r w:rsidR="00DE4E2E" w:rsidRPr="00DE4E2E">
        <w:rPr>
          <w:b/>
          <w:color w:val="000000"/>
          <w:lang w:eastAsia="bg-BG"/>
        </w:rPr>
        <w:t>ИЗПЪЛНИТЕЛЯ</w:t>
      </w:r>
      <w:r w:rsidR="00DE4E2E" w:rsidRPr="00B67B45">
        <w:rPr>
          <w:color w:val="000000"/>
          <w:lang w:eastAsia="bg-BG"/>
        </w:rPr>
        <w:t xml:space="preserve"> и въпросът е отнесен за решаване пред съд. Тогава </w:t>
      </w:r>
      <w:r w:rsidR="00DE4E2E" w:rsidRPr="00DE4E2E">
        <w:rPr>
          <w:b/>
          <w:color w:val="000000"/>
          <w:lang w:eastAsia="bg-BG"/>
        </w:rPr>
        <w:t>ВЪЗЛОЖИТЕЛЯТ</w:t>
      </w:r>
      <w:r w:rsidR="00DE4E2E" w:rsidRPr="00B67B45">
        <w:rPr>
          <w:color w:val="000000"/>
          <w:lang w:eastAsia="bg-BG"/>
        </w:rPr>
        <w:t xml:space="preserve"> има право да изиска</w:t>
      </w:r>
      <w:r w:rsidR="00DE4E2E" w:rsidRPr="00B67B45">
        <w:rPr>
          <w:rFonts w:cs="Arial"/>
          <w:szCs w:val="20"/>
          <w:lang w:eastAsia="bg-BG"/>
        </w:rPr>
        <w:t xml:space="preserve"> удължаване на срока на представената застраховка, когато гаранцията е под формата на застраховка. </w:t>
      </w:r>
      <w:r w:rsidR="00DE4E2E" w:rsidRPr="00B67B45">
        <w:rPr>
          <w:color w:val="000000"/>
          <w:lang w:eastAsia="bg-BG"/>
        </w:rPr>
        <w:t xml:space="preserve">При решаване на спора в полза на </w:t>
      </w:r>
      <w:r w:rsidR="00DE4E2E" w:rsidRPr="00DE4E2E">
        <w:rPr>
          <w:b/>
          <w:color w:val="000000"/>
          <w:lang w:eastAsia="bg-BG"/>
        </w:rPr>
        <w:t>ВЪЗЛОЖИТЕЛЯ</w:t>
      </w:r>
      <w:r w:rsidR="00DE4E2E" w:rsidRPr="00B67B45">
        <w:rPr>
          <w:color w:val="000000"/>
          <w:lang w:eastAsia="bg-BG"/>
        </w:rPr>
        <w:t xml:space="preserve"> той може да пристъпи към усвояване на гаранцията за изпълнение. </w:t>
      </w:r>
      <w:r w:rsidR="00DE4E2E" w:rsidRPr="00DE4E2E">
        <w:rPr>
          <w:rFonts w:cs="Arial"/>
          <w:b/>
          <w:szCs w:val="20"/>
          <w:lang w:eastAsia="bg-BG"/>
        </w:rPr>
        <w:t>ВЪЗЛОЖИТЕЛЯТ</w:t>
      </w:r>
      <w:r w:rsidR="00DE4E2E" w:rsidRPr="00B67B45">
        <w:rPr>
          <w:rFonts w:cs="Arial"/>
          <w:szCs w:val="20"/>
          <w:lang w:eastAsia="bg-BG"/>
        </w:rPr>
        <w:t xml:space="preserve"> може да задържи гаранцията до отстраняване на констатираните недостатъци, или да се удовлетвори от нея до размера на начислените неустойки.</w:t>
      </w:r>
      <w:r w:rsidR="00C50E33">
        <w:rPr>
          <w:rFonts w:cs="Arial"/>
          <w:szCs w:val="20"/>
          <w:lang w:eastAsia="bg-BG"/>
        </w:rPr>
        <w:t xml:space="preserve"> </w:t>
      </w:r>
    </w:p>
    <w:p w:rsidR="00C50E33" w:rsidRDefault="00C50E33" w:rsidP="003A23DA">
      <w:pPr>
        <w:tabs>
          <w:tab w:val="left" w:pos="9922"/>
        </w:tabs>
        <w:spacing w:afterLines="40" w:after="96" w:line="276" w:lineRule="auto"/>
        <w:jc w:val="both"/>
      </w:pPr>
      <w:r>
        <w:rPr>
          <w:rFonts w:cs="Arial"/>
          <w:szCs w:val="20"/>
          <w:lang w:eastAsia="bg-BG"/>
        </w:rPr>
        <w:t xml:space="preserve">       </w:t>
      </w:r>
      <w:r w:rsidRPr="00D80C1A">
        <w:rPr>
          <w:rFonts w:cs="Arial"/>
          <w:b/>
          <w:szCs w:val="20"/>
          <w:lang w:eastAsia="bg-BG"/>
        </w:rPr>
        <w:t>(10)</w:t>
      </w:r>
      <w:r w:rsidRPr="00D80C1A">
        <w:rPr>
          <w:rFonts w:cs="Arial"/>
          <w:szCs w:val="20"/>
          <w:lang w:eastAsia="bg-BG"/>
        </w:rPr>
        <w:t xml:space="preserve"> </w:t>
      </w:r>
      <w:r w:rsidRPr="00D80C1A">
        <w:t xml:space="preserve">В случай, че банката или застрахователното дружество, издало Гаранцията за обезпечаване на изпълнението на Договора, се обяви в несъстоятелност, или изпадне в неплатежоспособност/свръхзадлъжнялост, или й се отнеме лиценза, или откаже да заплати предявената от </w:t>
      </w:r>
      <w:r w:rsidRPr="00D80C1A">
        <w:rPr>
          <w:b/>
          <w:bCs/>
        </w:rPr>
        <w:t>ВЪЗЛОЖИТЕЛЯ</w:t>
      </w:r>
      <w:r w:rsidRPr="00D80C1A">
        <w:t xml:space="preserve"> сума в 3-дневен срок, </w:t>
      </w:r>
      <w:r w:rsidRPr="00D80C1A">
        <w:rPr>
          <w:b/>
          <w:bCs/>
        </w:rPr>
        <w:t>ВЪЗЛОЖИТЕЛЯТ</w:t>
      </w:r>
      <w:r w:rsidRPr="00D80C1A">
        <w:t xml:space="preserve"> има право да поиска, а </w:t>
      </w:r>
      <w:r w:rsidRPr="00D80C1A">
        <w:rPr>
          <w:b/>
          <w:bCs/>
        </w:rPr>
        <w:t>ИЗПЪЛНИТЕЛЯТ</w:t>
      </w:r>
      <w:r w:rsidRPr="00D80C1A">
        <w:t xml:space="preserve"> се задължава да предостави, в срок до 5 (пет) работни дни от направеното искане, съответна заместваща гаранция от друга банкова или застрахователна институция, съгласувана с </w:t>
      </w:r>
      <w:r w:rsidRPr="00D80C1A">
        <w:rPr>
          <w:b/>
          <w:bCs/>
        </w:rPr>
        <w:t>ВЪЗЛОЖИТЕЛЯ</w:t>
      </w:r>
      <w:r w:rsidRPr="00D80C1A">
        <w:t>.</w:t>
      </w:r>
    </w:p>
    <w:p w:rsidR="00B55D71" w:rsidRDefault="00B55D71" w:rsidP="003A23DA">
      <w:pPr>
        <w:tabs>
          <w:tab w:val="left" w:pos="9922"/>
        </w:tabs>
        <w:spacing w:afterLines="40" w:after="96" w:line="276" w:lineRule="auto"/>
        <w:jc w:val="both"/>
        <w:rPr>
          <w:b/>
        </w:rPr>
      </w:pPr>
    </w:p>
    <w:p w:rsidR="00B55D71" w:rsidRDefault="00684FAC" w:rsidP="003A23DA">
      <w:pPr>
        <w:tabs>
          <w:tab w:val="left" w:pos="9922"/>
        </w:tabs>
        <w:spacing w:afterLines="40" w:after="96" w:line="276" w:lineRule="auto"/>
        <w:jc w:val="center"/>
        <w:rPr>
          <w:b/>
        </w:rPr>
      </w:pPr>
      <w:r w:rsidRPr="00D555D6">
        <w:rPr>
          <w:b/>
        </w:rPr>
        <w:t>ІV. НАЧИН НА ПЛАЩАНЕ</w:t>
      </w:r>
    </w:p>
    <w:p w:rsidR="00B55D71" w:rsidRPr="00DE4E2E" w:rsidRDefault="007B163F" w:rsidP="003A23DA">
      <w:pPr>
        <w:tabs>
          <w:tab w:val="left" w:pos="9922"/>
        </w:tabs>
        <w:spacing w:afterLines="40" w:after="96" w:line="276" w:lineRule="auto"/>
        <w:jc w:val="both"/>
        <w:rPr>
          <w:highlight w:val="yellow"/>
        </w:rPr>
      </w:pPr>
      <w:r>
        <w:rPr>
          <w:b/>
        </w:rPr>
        <w:lastRenderedPageBreak/>
        <w:t xml:space="preserve">          </w:t>
      </w:r>
      <w:r w:rsidR="00684FAC" w:rsidRPr="00D555D6">
        <w:rPr>
          <w:b/>
        </w:rPr>
        <w:t>Чл</w:t>
      </w:r>
      <w:r w:rsidR="00684FAC" w:rsidRPr="005D1C07">
        <w:rPr>
          <w:b/>
        </w:rPr>
        <w:t>. 4. (1) ВЪЗЛОЖИТЕЛЯТ</w:t>
      </w:r>
      <w:r w:rsidR="00684FAC" w:rsidRPr="005D1C07">
        <w:t xml:space="preserve"> извършва плащанията по </w:t>
      </w:r>
      <w:r w:rsidRPr="005D1C07">
        <w:t>настоящия</w:t>
      </w:r>
      <w:r w:rsidR="00684FAC" w:rsidRPr="005D1C07">
        <w:t xml:space="preserve"> договор по банков път, по посочена </w:t>
      </w:r>
      <w:r w:rsidRPr="005D1C07">
        <w:t>в ал. 2</w:t>
      </w:r>
      <w:r w:rsidR="00684FAC" w:rsidRPr="005D1C07">
        <w:t xml:space="preserve"> банкова сметка на </w:t>
      </w:r>
      <w:r w:rsidR="00684FAC" w:rsidRPr="005D1C07">
        <w:rPr>
          <w:b/>
        </w:rPr>
        <w:t xml:space="preserve">ИЗПЪЛНИТЕЛЯ, </w:t>
      </w:r>
      <w:r w:rsidR="00684FAC" w:rsidRPr="005D1C07">
        <w:t>на части, по следния начин:</w:t>
      </w:r>
    </w:p>
    <w:p w:rsidR="008554F0" w:rsidRPr="00E8672C" w:rsidRDefault="00520A06" w:rsidP="008554F0">
      <w:pPr>
        <w:spacing w:before="60"/>
        <w:ind w:firstLine="708"/>
        <w:jc w:val="both"/>
      </w:pPr>
      <w:r w:rsidRPr="005D1C07">
        <w:rPr>
          <w:b/>
        </w:rPr>
        <w:t>4</w:t>
      </w:r>
      <w:r w:rsidR="00B73A15" w:rsidRPr="00D80C1A">
        <w:rPr>
          <w:b/>
        </w:rPr>
        <w:t>.1.</w:t>
      </w:r>
      <w:r w:rsidR="00B73A15" w:rsidRPr="00D80C1A">
        <w:t xml:space="preserve"> </w:t>
      </w:r>
      <w:r w:rsidR="008554F0" w:rsidRPr="00E8672C">
        <w:rPr>
          <w:b/>
        </w:rPr>
        <w:t>Авансово плащане</w:t>
      </w:r>
      <w:r w:rsidR="008554F0" w:rsidRPr="00E8672C">
        <w:rPr>
          <w:b/>
          <w:i/>
        </w:rPr>
        <w:t xml:space="preserve"> </w:t>
      </w:r>
      <w:r w:rsidR="008554F0" w:rsidRPr="00E8672C">
        <w:t xml:space="preserve">в размер до 20 % (двадесет процента) от общата стойност на договора. Авансово плащане се извършва след писменото уведомление от страна на </w:t>
      </w:r>
      <w:r w:rsidR="008554F0" w:rsidRPr="00E8672C">
        <w:rPr>
          <w:b/>
        </w:rPr>
        <w:t>ВЪЗЛОЖИТЕЛЯ</w:t>
      </w:r>
      <w:r w:rsidR="008554F0" w:rsidRPr="00E8672C">
        <w:t xml:space="preserve"> за началото на изпълнение на дейностите предмет на договора и представена  фактура. Авансовото плащане се приспада изцяло от дължимите междинни плащания, като изплатеният аванс следва да бъде напълно приспаднат не по-късно от извършването на четвъртото междинно плащане.</w:t>
      </w:r>
    </w:p>
    <w:p w:rsidR="00B73A15" w:rsidRPr="00D80C1A" w:rsidRDefault="00520A06" w:rsidP="00221530">
      <w:pPr>
        <w:spacing w:before="60"/>
        <w:ind w:firstLine="708"/>
        <w:jc w:val="both"/>
      </w:pPr>
      <w:r w:rsidRPr="00D80C1A">
        <w:rPr>
          <w:b/>
        </w:rPr>
        <w:t>4</w:t>
      </w:r>
      <w:r w:rsidR="00B73A15" w:rsidRPr="00D80C1A">
        <w:rPr>
          <w:b/>
        </w:rPr>
        <w:t>.2.</w:t>
      </w:r>
      <w:r w:rsidR="00B73A15" w:rsidRPr="00D80C1A">
        <w:t xml:space="preserve"> </w:t>
      </w:r>
      <w:r w:rsidR="00B73A15" w:rsidRPr="00D80C1A">
        <w:rPr>
          <w:b/>
        </w:rPr>
        <w:t>Междинни плащания</w:t>
      </w:r>
      <w:r w:rsidR="00B73A15" w:rsidRPr="00D80C1A">
        <w:t xml:space="preserve">: общият размер на авансовото и междинните плащания е до 80 % (осемдесет процента) от общата стойност на договора. Междинни плащания се извършват за действително извършени работи: </w:t>
      </w:r>
    </w:p>
    <w:p w:rsidR="00B73A15" w:rsidRPr="00D80C1A" w:rsidRDefault="00520A06" w:rsidP="00315C1B">
      <w:pPr>
        <w:spacing w:before="60" w:line="276" w:lineRule="auto"/>
        <w:ind w:firstLine="708"/>
        <w:jc w:val="both"/>
      </w:pPr>
      <w:r w:rsidRPr="00D80C1A">
        <w:rPr>
          <w:b/>
        </w:rPr>
        <w:t>4</w:t>
      </w:r>
      <w:r w:rsidR="00B73A15" w:rsidRPr="00D80C1A">
        <w:rPr>
          <w:b/>
        </w:rPr>
        <w:t xml:space="preserve">.2.1. </w:t>
      </w:r>
      <w:r w:rsidR="00B73A15" w:rsidRPr="00D80C1A">
        <w:t>Плащането за инвестиционният проект се извършва, след влизане в сила на Разреш</w:t>
      </w:r>
      <w:r w:rsidR="001806F4" w:rsidRPr="00D80C1A">
        <w:t>ен</w:t>
      </w:r>
      <w:r w:rsidR="00227F29" w:rsidRPr="00D80C1A">
        <w:t>и</w:t>
      </w:r>
      <w:r w:rsidR="001806F4" w:rsidRPr="00D80C1A">
        <w:t>ето</w:t>
      </w:r>
      <w:r w:rsidR="007B163F" w:rsidRPr="00D80C1A">
        <w:t xml:space="preserve"> </w:t>
      </w:r>
      <w:r w:rsidR="00B73A15" w:rsidRPr="00D80C1A">
        <w:t>за строеж, при наличие на издаден</w:t>
      </w:r>
      <w:r w:rsidR="007B163F" w:rsidRPr="00D80C1A">
        <w:t>а фактура</w:t>
      </w:r>
      <w:r w:rsidR="00F20F1A">
        <w:t>, в срок от 30</w:t>
      </w:r>
      <w:r w:rsidR="00EF7918" w:rsidRPr="00D80C1A">
        <w:t xml:space="preserve"> работни дни от получаването на фактурата от </w:t>
      </w:r>
      <w:r w:rsidR="00EF7918" w:rsidRPr="00D80C1A">
        <w:rPr>
          <w:b/>
        </w:rPr>
        <w:t>ВЪЗЛОЖИТЕЛЯ</w:t>
      </w:r>
      <w:r w:rsidR="00B73A15" w:rsidRPr="00D80C1A">
        <w:t>.</w:t>
      </w:r>
    </w:p>
    <w:p w:rsidR="00B73A15" w:rsidRPr="00D555D6" w:rsidRDefault="00520A06" w:rsidP="00315C1B">
      <w:pPr>
        <w:spacing w:before="60" w:line="276" w:lineRule="auto"/>
        <w:ind w:firstLine="708"/>
        <w:jc w:val="both"/>
      </w:pPr>
      <w:r w:rsidRPr="00D80C1A">
        <w:rPr>
          <w:b/>
        </w:rPr>
        <w:t>4</w:t>
      </w:r>
      <w:r w:rsidR="00B73A15" w:rsidRPr="00D80C1A">
        <w:rPr>
          <w:b/>
        </w:rPr>
        <w:t xml:space="preserve">.2.2. </w:t>
      </w:r>
      <w:r w:rsidR="00B73A15" w:rsidRPr="00D80C1A">
        <w:t>Плащането за СМР се извършва съгласно КСС към одобрения инвестиционен проект, при наличие на изискуемите актове/протоколи съгласно Наредба № 3 от 31.07.2003 год. за съставяне на актове и протоколи по време на строителството, издаден</w:t>
      </w:r>
      <w:r w:rsidR="007B163F" w:rsidRPr="00D80C1A">
        <w:t>а фактура</w:t>
      </w:r>
      <w:r w:rsidR="00B73A15" w:rsidRPr="00D80C1A">
        <w:t>, както и документи съгласно указанията на финансиращата програма за искане на средства, доказващи количественото и качествено изпълнение на дадения вид дейност</w:t>
      </w:r>
      <w:r w:rsidR="00F20D7B">
        <w:t>, в срок от 30</w:t>
      </w:r>
      <w:r w:rsidR="00DD758D" w:rsidRPr="00D80C1A">
        <w:t xml:space="preserve"> работни дни от получаването на фактурата от </w:t>
      </w:r>
      <w:r w:rsidR="00DD758D" w:rsidRPr="00D80C1A">
        <w:rPr>
          <w:b/>
        </w:rPr>
        <w:t>ВЪЗЛОЖИТЕЛЯ</w:t>
      </w:r>
      <w:r w:rsidR="00B73A15" w:rsidRPr="00D80C1A">
        <w:t>.</w:t>
      </w:r>
    </w:p>
    <w:p w:rsidR="00B73A15" w:rsidRPr="00D555D6" w:rsidRDefault="00520A06" w:rsidP="00315C1B">
      <w:pPr>
        <w:spacing w:before="60" w:line="276" w:lineRule="auto"/>
        <w:ind w:firstLine="708"/>
        <w:jc w:val="both"/>
      </w:pPr>
      <w:r w:rsidRPr="00D555D6">
        <w:rPr>
          <w:b/>
        </w:rPr>
        <w:t>4</w:t>
      </w:r>
      <w:r w:rsidR="00B73A15" w:rsidRPr="00D555D6">
        <w:rPr>
          <w:b/>
        </w:rPr>
        <w:t>.3.</w:t>
      </w:r>
      <w:r w:rsidR="00B73A15" w:rsidRPr="00D555D6">
        <w:t xml:space="preserve"> </w:t>
      </w:r>
      <w:r w:rsidR="007B163F">
        <w:rPr>
          <w:b/>
        </w:rPr>
        <w:t xml:space="preserve">Окончателно плащане: </w:t>
      </w:r>
      <w:r w:rsidR="00B73A15" w:rsidRPr="00D555D6">
        <w:t>в</w:t>
      </w:r>
      <w:r w:rsidR="00B73A15" w:rsidRPr="00D555D6">
        <w:rPr>
          <w:b/>
        </w:rPr>
        <w:t xml:space="preserve"> </w:t>
      </w:r>
      <w:r w:rsidR="00B73A15" w:rsidRPr="00D555D6">
        <w:t>размер на разликата получена, като от одобрените и подлежащи на разплащане разходи</w:t>
      </w:r>
      <w:r w:rsidR="00B73A15" w:rsidRPr="00D555D6">
        <w:rPr>
          <w:b/>
        </w:rPr>
        <w:t xml:space="preserve"> </w:t>
      </w:r>
      <w:r w:rsidR="00B73A15" w:rsidRPr="00D555D6">
        <w:t>по дейностите на инженеринга съобразно стойността на договора, се приспаднат</w:t>
      </w:r>
      <w:r w:rsidR="00B73A15" w:rsidRPr="00D555D6">
        <w:rPr>
          <w:b/>
        </w:rPr>
        <w:t xml:space="preserve"> </w:t>
      </w:r>
      <w:r w:rsidR="00B73A15" w:rsidRPr="00D555D6">
        <w:t>извършените авансови и междинни плащания към Изпълнителя.</w:t>
      </w:r>
      <w:r w:rsidR="008D7952">
        <w:t xml:space="preserve"> В него се включва и стойнстта на авторския надзор.</w:t>
      </w:r>
      <w:r w:rsidR="00B73A15" w:rsidRPr="00D555D6">
        <w:t xml:space="preserve"> Окончателно плащане се осъществява за реално изпълнени дейности, установени със съответните документи след датата на подписване на Констативен акт за установяване годността за приемане на строежа (част, етап от него) – Приложение № 15 към чл.7, ал.3, т.15 от Наредба №3/2003г. за съставяне на актове и протоколи по време на строителството</w:t>
      </w:r>
      <w:r w:rsidR="00DD758D">
        <w:t xml:space="preserve"> </w:t>
      </w:r>
      <w:r w:rsidR="00DD758D" w:rsidRPr="00D80C1A">
        <w:t>и издаден</w:t>
      </w:r>
      <w:r w:rsidR="00887CA6">
        <w:t>а фактура, в срок от 30</w:t>
      </w:r>
      <w:r w:rsidR="00DD758D" w:rsidRPr="00D80C1A">
        <w:t xml:space="preserve"> работни дни от получаването на фактурата от </w:t>
      </w:r>
      <w:r w:rsidR="00DD758D" w:rsidRPr="00D80C1A">
        <w:rPr>
          <w:b/>
        </w:rPr>
        <w:t>ВЪЗЛОЖИТЕЛЯ</w:t>
      </w:r>
      <w:r w:rsidR="00B73A15" w:rsidRPr="00D555D6">
        <w:t xml:space="preserve">. </w:t>
      </w:r>
    </w:p>
    <w:p w:rsidR="00685D53" w:rsidRPr="00D555D6" w:rsidRDefault="00520A06" w:rsidP="00315C1B">
      <w:pPr>
        <w:spacing w:before="60" w:line="276" w:lineRule="auto"/>
        <w:ind w:firstLine="708"/>
        <w:jc w:val="both"/>
      </w:pPr>
      <w:r w:rsidRPr="00D555D6">
        <w:rPr>
          <w:b/>
        </w:rPr>
        <w:t>4.4.</w:t>
      </w:r>
      <w:r w:rsidRPr="00D555D6">
        <w:t xml:space="preserve"> Забава на плащане не е основание за спиране изпълнението на дейностите по договора.</w:t>
      </w:r>
    </w:p>
    <w:p w:rsidR="00684FAC" w:rsidRPr="00D555D6" w:rsidRDefault="007B163F" w:rsidP="003A23DA">
      <w:pPr>
        <w:tabs>
          <w:tab w:val="left" w:pos="9922"/>
        </w:tabs>
        <w:spacing w:afterLines="40" w:after="96" w:line="276" w:lineRule="auto"/>
        <w:jc w:val="both"/>
      </w:pPr>
      <w:r>
        <w:rPr>
          <w:b/>
        </w:rPr>
        <w:t xml:space="preserve">           </w:t>
      </w:r>
      <w:r w:rsidR="00684FAC" w:rsidRPr="00D555D6">
        <w:rPr>
          <w:b/>
        </w:rPr>
        <w:t>(2)</w:t>
      </w:r>
      <w:r w:rsidR="00684FAC" w:rsidRPr="00D555D6">
        <w:t xml:space="preserve"> Заплащането ще се извършва по следната банкова сметка на </w:t>
      </w:r>
      <w:r w:rsidR="00684FAC" w:rsidRPr="00D555D6">
        <w:rPr>
          <w:b/>
        </w:rPr>
        <w:t>ИЗПЪЛНИТЕЛЯ</w:t>
      </w:r>
      <w:r w:rsidR="00684FAC" w:rsidRPr="00D555D6">
        <w:t>:</w:t>
      </w:r>
    </w:p>
    <w:p w:rsidR="00B55D71" w:rsidRPr="007B163F" w:rsidRDefault="007B163F" w:rsidP="003A23DA">
      <w:pPr>
        <w:tabs>
          <w:tab w:val="left" w:pos="9922"/>
        </w:tabs>
        <w:spacing w:afterLines="40" w:after="96" w:line="276" w:lineRule="auto"/>
        <w:jc w:val="both"/>
      </w:pPr>
      <w:r>
        <w:rPr>
          <w:b/>
        </w:rPr>
        <w:t xml:space="preserve">           1. </w:t>
      </w:r>
      <w:r w:rsidR="00684FAC" w:rsidRPr="007B163F">
        <w:t>Банкови реквизити:</w:t>
      </w:r>
    </w:p>
    <w:p w:rsidR="00B55D71" w:rsidRDefault="007B163F" w:rsidP="003A23DA">
      <w:pPr>
        <w:tabs>
          <w:tab w:val="left" w:pos="9922"/>
        </w:tabs>
        <w:spacing w:afterLines="40" w:after="96" w:line="276" w:lineRule="auto"/>
        <w:jc w:val="both"/>
        <w:rPr>
          <w:b/>
          <w:bCs/>
        </w:rPr>
      </w:pPr>
      <w:r>
        <w:rPr>
          <w:b/>
        </w:rPr>
        <w:t xml:space="preserve">           </w:t>
      </w:r>
      <w:r w:rsidR="00684FAC" w:rsidRPr="00D555D6">
        <w:rPr>
          <w:b/>
        </w:rPr>
        <w:t xml:space="preserve">Банка  </w:t>
      </w:r>
      <w:r w:rsidR="00684FAC" w:rsidRPr="00D555D6">
        <w:rPr>
          <w:b/>
          <w:bCs/>
        </w:rPr>
        <w:t>..................................</w:t>
      </w:r>
    </w:p>
    <w:p w:rsidR="00B55D71" w:rsidRDefault="007B163F" w:rsidP="003A23DA">
      <w:pPr>
        <w:tabs>
          <w:tab w:val="left" w:pos="9922"/>
        </w:tabs>
        <w:spacing w:afterLines="40" w:after="96" w:line="276" w:lineRule="auto"/>
        <w:jc w:val="both"/>
        <w:rPr>
          <w:b/>
        </w:rPr>
      </w:pPr>
      <w:r>
        <w:rPr>
          <w:b/>
        </w:rPr>
        <w:t xml:space="preserve">           </w:t>
      </w:r>
      <w:r w:rsidR="00684FAC" w:rsidRPr="00D555D6">
        <w:rPr>
          <w:b/>
        </w:rPr>
        <w:t>BIC:..........................</w:t>
      </w:r>
    </w:p>
    <w:p w:rsidR="00B55D71" w:rsidRDefault="007B163F" w:rsidP="003A23DA">
      <w:pPr>
        <w:tabs>
          <w:tab w:val="left" w:pos="9922"/>
        </w:tabs>
        <w:spacing w:afterLines="40" w:after="96" w:line="276" w:lineRule="auto"/>
        <w:jc w:val="both"/>
        <w:rPr>
          <w:b/>
        </w:rPr>
      </w:pPr>
      <w:r>
        <w:rPr>
          <w:b/>
        </w:rPr>
        <w:lastRenderedPageBreak/>
        <w:t xml:space="preserve">           </w:t>
      </w:r>
      <w:r w:rsidR="00684FAC" w:rsidRPr="00D555D6">
        <w:rPr>
          <w:b/>
        </w:rPr>
        <w:t>IBAN: ..................................</w:t>
      </w:r>
      <w:r w:rsidR="00391F96" w:rsidRPr="00D555D6">
        <w:rPr>
          <w:b/>
        </w:rPr>
        <w:t xml:space="preserve"> </w:t>
      </w:r>
    </w:p>
    <w:p w:rsidR="00B55D71" w:rsidRPr="007B163F" w:rsidRDefault="007B163F" w:rsidP="00315C1B">
      <w:pPr>
        <w:spacing w:after="85" w:line="276" w:lineRule="auto"/>
        <w:ind w:right="46" w:firstLine="567"/>
        <w:jc w:val="both"/>
      </w:pPr>
      <w:r>
        <w:rPr>
          <w:b/>
        </w:rPr>
        <w:t xml:space="preserve">2. </w:t>
      </w:r>
      <w:r w:rsidR="00391F96" w:rsidRPr="007B163F">
        <w:t>При промяна в банковата сметка на</w:t>
      </w:r>
      <w:r w:rsidR="00391F96" w:rsidRPr="00D555D6">
        <w:rPr>
          <w:b/>
        </w:rPr>
        <w:t xml:space="preserve"> ИЗПЪЛНИТЕЛЯ</w:t>
      </w:r>
      <w:r w:rsidR="00391F96" w:rsidRPr="007B163F">
        <w:t xml:space="preserve">, </w:t>
      </w:r>
      <w:r w:rsidRPr="007B163F">
        <w:t xml:space="preserve">посочена в т. 1, </w:t>
      </w:r>
      <w:r w:rsidR="00391F96" w:rsidRPr="007B163F">
        <w:t>то същият уведомява писмено</w:t>
      </w:r>
      <w:r w:rsidR="00391F96" w:rsidRPr="00D555D6">
        <w:rPr>
          <w:b/>
        </w:rPr>
        <w:t xml:space="preserve"> ВЪЗЛОЖИТЕЛЯ </w:t>
      </w:r>
      <w:r w:rsidR="00391F96" w:rsidRPr="007B163F">
        <w:t>в седемдневен срок от настъпване на обстоятелството.</w:t>
      </w:r>
      <w:r w:rsidR="00044C63" w:rsidRPr="00044C63">
        <w:t xml:space="preserve"> </w:t>
      </w:r>
      <w:r w:rsidR="00044C63" w:rsidRPr="0052306C">
        <w:t xml:space="preserve">В случай че </w:t>
      </w:r>
      <w:r w:rsidR="00044C63" w:rsidRPr="0052306C">
        <w:rPr>
          <w:b/>
        </w:rPr>
        <w:t>ИЗПЪЛНИТЕЛЯТ</w:t>
      </w:r>
      <w:r w:rsidR="00044C63" w:rsidRPr="0052306C">
        <w:t xml:space="preserve"> не уведоми </w:t>
      </w:r>
      <w:r w:rsidR="00044C63" w:rsidRPr="0052306C">
        <w:rPr>
          <w:b/>
        </w:rPr>
        <w:t>ВЪЗЛОЖИТЕЛЯ</w:t>
      </w:r>
      <w:r w:rsidR="00044C63" w:rsidRPr="0052306C">
        <w:t xml:space="preserve"> в този срок, плащането по сметката се счита за валидно извършено, а задължението за плащане в съответния размер – за пог</w:t>
      </w:r>
      <w:r w:rsidR="00044C63">
        <w:t>асено.</w:t>
      </w:r>
    </w:p>
    <w:p w:rsidR="00900C61" w:rsidRDefault="007B163F" w:rsidP="003A23DA">
      <w:pPr>
        <w:tabs>
          <w:tab w:val="left" w:pos="9922"/>
        </w:tabs>
        <w:spacing w:afterLines="40" w:after="96" w:line="276" w:lineRule="auto"/>
        <w:jc w:val="both"/>
        <w:rPr>
          <w:b/>
          <w:i/>
          <w:iCs/>
          <w:lang w:val="ru-RU"/>
        </w:rPr>
      </w:pPr>
      <w:r>
        <w:rPr>
          <w:b/>
        </w:rPr>
        <w:t xml:space="preserve">          </w:t>
      </w:r>
      <w:r w:rsidR="00684FAC" w:rsidRPr="00D555D6">
        <w:rPr>
          <w:b/>
        </w:rPr>
        <w:t xml:space="preserve">(3) </w:t>
      </w:r>
      <w:r w:rsidR="00391F96" w:rsidRPr="00D555D6">
        <w:rPr>
          <w:lang w:eastAsia="bg-BG"/>
        </w:rPr>
        <w:t xml:space="preserve">При издаване на фактура за извършване на плащане по настоящия договор </w:t>
      </w:r>
      <w:r w:rsidR="00391F96" w:rsidRPr="00044C63">
        <w:rPr>
          <w:b/>
          <w:lang w:eastAsia="bg-BG"/>
        </w:rPr>
        <w:t>ИЗПЪЛНИТЕЛЯТ</w:t>
      </w:r>
      <w:r w:rsidR="00391F96" w:rsidRPr="00D555D6">
        <w:rPr>
          <w:lang w:eastAsia="bg-BG"/>
        </w:rPr>
        <w:t xml:space="preserve"> е длъжен да посочва в него, наименованието на проекта и номера и датата на настоящия договор</w:t>
      </w:r>
      <w:r w:rsidR="00EA2B35" w:rsidRPr="00D555D6">
        <w:rPr>
          <w:lang w:eastAsia="bg-BG"/>
        </w:rPr>
        <w:t>, като в</w:t>
      </w:r>
      <w:r w:rsidR="00EA2B35" w:rsidRPr="00D555D6">
        <w:t xml:space="preserve">сички разходооправдателни документи, следва да включват текст: </w:t>
      </w:r>
      <w:r w:rsidR="00C87AAE" w:rsidRPr="00C87AAE">
        <w:rPr>
          <w:b/>
        </w:rPr>
        <w:t xml:space="preserve">„Разходът е по </w:t>
      </w:r>
      <w:r w:rsidR="003D119C" w:rsidRPr="00CA2C0B">
        <w:rPr>
          <w:rFonts w:eastAsia="Calibri"/>
          <w:b/>
          <w:bCs/>
          <w:i/>
          <w:lang w:eastAsia="en-US"/>
        </w:rPr>
        <w:t>Договор за БФП № BG16RFOP001-5.002-0021-С01</w:t>
      </w:r>
      <w:r w:rsidR="003D119C" w:rsidRPr="00C87AAE">
        <w:rPr>
          <w:b/>
          <w:bCs/>
        </w:rPr>
        <w:t xml:space="preserve"> </w:t>
      </w:r>
      <w:r w:rsidR="003D119C" w:rsidRPr="00CA2C0B">
        <w:rPr>
          <w:rFonts w:eastAsia="Calibri"/>
          <w:b/>
          <w:bCs/>
          <w:i/>
          <w:lang w:eastAsia="en-US"/>
        </w:rPr>
        <w:t xml:space="preserve">по проект </w:t>
      </w:r>
      <w:r w:rsidR="003D119C" w:rsidRPr="00CA2C0B">
        <w:rPr>
          <w:rFonts w:eastAsia="Calibri"/>
          <w:b/>
          <w:bCs/>
          <w:i/>
          <w:iCs/>
          <w:lang w:val="ru-RU" w:eastAsia="en-US"/>
        </w:rPr>
        <w:t xml:space="preserve">№ BG16RFOP001-5.002-0021 </w:t>
      </w:r>
      <w:r w:rsidR="003D119C" w:rsidRPr="00CA2C0B">
        <w:rPr>
          <w:rFonts w:eastAsia="Calibri"/>
          <w:b/>
          <w:bCs/>
          <w:i/>
          <w:iCs/>
          <w:lang w:val="en-US" w:eastAsia="en-US"/>
        </w:rPr>
        <w:t>“</w:t>
      </w:r>
      <w:r w:rsidR="003D119C" w:rsidRPr="00CA2C0B">
        <w:rPr>
          <w:rFonts w:eastAsia="Calibri"/>
          <w:b/>
          <w:bCs/>
          <w:i/>
          <w:iCs/>
          <w:lang w:eastAsia="en-US"/>
        </w:rPr>
        <w:t>Подкрепа за деинституционализация на социалните услуги за възрастни и хора с увреждания в Община Перник</w:t>
      </w:r>
      <w:r w:rsidR="003D119C" w:rsidRPr="00CA2C0B">
        <w:rPr>
          <w:rFonts w:eastAsia="Calibri"/>
          <w:b/>
          <w:bCs/>
          <w:i/>
          <w:lang w:eastAsia="en-US"/>
        </w:rPr>
        <w:t>,</w:t>
      </w:r>
      <w:r w:rsidR="00C87AAE" w:rsidRPr="00C87AAE">
        <w:rPr>
          <w:b/>
          <w:iCs/>
          <w:lang w:val="ru-RU"/>
        </w:rPr>
        <w:t xml:space="preserve">, който се осъществява с финансовата подкрепа </w:t>
      </w:r>
      <w:r w:rsidR="00900C61" w:rsidRPr="00900C61">
        <w:rPr>
          <w:b/>
          <w:i/>
          <w:iCs/>
          <w:lang w:val="ru-RU"/>
        </w:rPr>
        <w:t>на оперативна програма „Региони в растеж” 2014-2020 г., съфинансирана от Европейския съюз чрез Европейския фонд за регионално развитие</w:t>
      </w:r>
    </w:p>
    <w:p w:rsidR="00B55D71" w:rsidRDefault="007B163F" w:rsidP="003A23DA">
      <w:pPr>
        <w:tabs>
          <w:tab w:val="left" w:pos="9922"/>
        </w:tabs>
        <w:spacing w:afterLines="40" w:after="96" w:line="276" w:lineRule="auto"/>
        <w:jc w:val="both"/>
        <w:rPr>
          <w:color w:val="000000"/>
          <w:lang w:eastAsia="bg-BG"/>
        </w:rPr>
      </w:pPr>
      <w:r>
        <w:rPr>
          <w:b/>
          <w:color w:val="000000"/>
          <w:lang w:eastAsia="bg-BG"/>
        </w:rPr>
        <w:t xml:space="preserve">          </w:t>
      </w:r>
      <w:r w:rsidR="000C68D0" w:rsidRPr="00D555D6">
        <w:rPr>
          <w:b/>
          <w:color w:val="000000"/>
          <w:lang w:eastAsia="bg-BG"/>
        </w:rPr>
        <w:t xml:space="preserve">(4) </w:t>
      </w:r>
      <w:r w:rsidR="000C68D0" w:rsidRPr="00D555D6">
        <w:rPr>
          <w:color w:val="000000"/>
          <w:lang w:eastAsia="bg-BG"/>
        </w:rPr>
        <w:t xml:space="preserve">Когато </w:t>
      </w:r>
      <w:r w:rsidR="000C68D0" w:rsidRPr="00044C63">
        <w:rPr>
          <w:b/>
          <w:color w:val="000000"/>
          <w:lang w:eastAsia="bg-BG"/>
        </w:rPr>
        <w:t>ИЗПЪЛНИТЕЛЯТ</w:t>
      </w:r>
      <w:r w:rsidR="000C68D0" w:rsidRPr="00D555D6">
        <w:rPr>
          <w:color w:val="000000"/>
          <w:lang w:eastAsia="bg-BG"/>
        </w:rPr>
        <w:t xml:space="preserve"> е сключил договор/договори за подизпълнение, ВЪЗЛОЖИТЕЛЯТ може да извърши директно плащане към подизпълнителя при условията на чл.66, ал.4-8 от ЗОП. </w:t>
      </w:r>
    </w:p>
    <w:p w:rsidR="00B55D71" w:rsidRDefault="007B163F" w:rsidP="003A23DA">
      <w:pPr>
        <w:widowControl w:val="0"/>
        <w:spacing w:afterLines="40" w:after="96" w:line="276" w:lineRule="auto"/>
        <w:jc w:val="both"/>
      </w:pPr>
      <w:r>
        <w:rPr>
          <w:b/>
        </w:rPr>
        <w:t xml:space="preserve">          </w:t>
      </w:r>
      <w:r w:rsidR="000C68D0" w:rsidRPr="00D555D6">
        <w:rPr>
          <w:b/>
        </w:rPr>
        <w:t xml:space="preserve">(5) </w:t>
      </w:r>
      <w:r w:rsidR="000C68D0" w:rsidRPr="00D555D6">
        <w:t>За приложимите правила относно директните разплащания с подизпълнители се прилага реда по чл.66 от ЗОП.</w:t>
      </w:r>
    </w:p>
    <w:p w:rsidR="00B55D71" w:rsidRDefault="00273D20" w:rsidP="003A23DA">
      <w:pPr>
        <w:widowControl w:val="0"/>
        <w:spacing w:afterLines="40" w:after="96" w:line="276" w:lineRule="auto"/>
        <w:jc w:val="both"/>
        <w:rPr>
          <w:b/>
          <w:bCs/>
          <w:color w:val="000000"/>
        </w:rPr>
      </w:pPr>
      <w:r>
        <w:rPr>
          <w:b/>
          <w:bCs/>
          <w:color w:val="000000"/>
        </w:rPr>
        <w:t xml:space="preserve">          </w:t>
      </w:r>
      <w:r w:rsidR="00FF0194" w:rsidRPr="00D555D6">
        <w:rPr>
          <w:b/>
          <w:bCs/>
          <w:color w:val="000000"/>
        </w:rPr>
        <w:t xml:space="preserve">(6) </w:t>
      </w:r>
      <w:r w:rsidR="00FF0194" w:rsidRPr="00D555D6">
        <w:t xml:space="preserve">В случай, че Сертифициращият орган не сертифицира платени от </w:t>
      </w:r>
      <w:r w:rsidR="00FF0194" w:rsidRPr="00D555D6">
        <w:rPr>
          <w:b/>
        </w:rPr>
        <w:t>Възложителя</w:t>
      </w:r>
      <w:r w:rsidR="00FF0194" w:rsidRPr="00D555D6">
        <w:t xml:space="preserve"> разходи, констатирани като неправомерно изплатени суми, </w:t>
      </w:r>
      <w:r w:rsidR="00FF0194" w:rsidRPr="00D555D6">
        <w:rPr>
          <w:b/>
        </w:rPr>
        <w:t>Изпълнителят</w:t>
      </w:r>
      <w:r w:rsidR="00FF0194" w:rsidRPr="00D555D6">
        <w:t xml:space="preserve"> се задължава да възстанови съотв</w:t>
      </w:r>
      <w:r w:rsidR="007E362B">
        <w:t>етните дължими суми в срок от 30</w:t>
      </w:r>
      <w:r w:rsidR="00FF0194" w:rsidRPr="00D555D6">
        <w:t xml:space="preserve"> (</w:t>
      </w:r>
      <w:r w:rsidR="007E362B">
        <w:t>тридесет</w:t>
      </w:r>
      <w:r w:rsidR="00FF0194" w:rsidRPr="00D555D6">
        <w:t>) работни дни от получаване на искане за това на името на Възложителя</w:t>
      </w:r>
    </w:p>
    <w:p w:rsidR="00B55D71" w:rsidRDefault="00B55D71" w:rsidP="003A23DA">
      <w:pPr>
        <w:tabs>
          <w:tab w:val="left" w:pos="9922"/>
        </w:tabs>
        <w:spacing w:afterLines="40" w:after="96" w:line="276" w:lineRule="auto"/>
        <w:jc w:val="both"/>
        <w:rPr>
          <w:b/>
        </w:rPr>
      </w:pPr>
    </w:p>
    <w:p w:rsidR="001A5F34" w:rsidRDefault="00684FAC" w:rsidP="003A23DA">
      <w:pPr>
        <w:tabs>
          <w:tab w:val="left" w:pos="9922"/>
        </w:tabs>
        <w:spacing w:afterLines="40" w:after="96" w:line="276" w:lineRule="auto"/>
        <w:jc w:val="both"/>
      </w:pPr>
      <w:r w:rsidRPr="00D555D6">
        <w:rPr>
          <w:b/>
        </w:rPr>
        <w:t>V. СРОК ЗА ИЗПЪЛНЕНИЕ</w:t>
      </w:r>
      <w:r w:rsidR="008C1CB2">
        <w:t xml:space="preserve">         </w:t>
      </w:r>
    </w:p>
    <w:p w:rsidR="00B55D71" w:rsidRPr="00DE4E2E" w:rsidRDefault="00684FAC" w:rsidP="003A23DA">
      <w:pPr>
        <w:tabs>
          <w:tab w:val="left" w:pos="9922"/>
        </w:tabs>
        <w:spacing w:afterLines="40" w:after="96" w:line="276" w:lineRule="auto"/>
        <w:jc w:val="both"/>
        <w:rPr>
          <w:highlight w:val="yellow"/>
        </w:rPr>
      </w:pPr>
      <w:r w:rsidRPr="00D555D6">
        <w:rPr>
          <w:b/>
        </w:rPr>
        <w:t>Чл.5. (1)</w:t>
      </w:r>
      <w:r w:rsidRPr="00D555D6">
        <w:t xml:space="preserve"> Срокът за изпълнение на възложените с настоящия договор </w:t>
      </w:r>
      <w:r w:rsidR="00044C63">
        <w:t>дейности</w:t>
      </w:r>
      <w:r w:rsidRPr="00D555D6">
        <w:t xml:space="preserve"> възлиза общо на …….</w:t>
      </w:r>
      <w:r w:rsidR="00044C63">
        <w:t xml:space="preserve">( ………….) </w:t>
      </w:r>
      <w:r w:rsidRPr="00D555D6">
        <w:t xml:space="preserve"> </w:t>
      </w:r>
      <w:r w:rsidR="00A02E34">
        <w:t>календарни дни</w:t>
      </w:r>
      <w:r w:rsidRPr="00D555D6">
        <w:t xml:space="preserve"> </w:t>
      </w:r>
      <w:r w:rsidR="00044C63" w:rsidRPr="005D1C07">
        <w:rPr>
          <w:b/>
        </w:rPr>
        <w:t>съгласно Т</w:t>
      </w:r>
      <w:r w:rsidR="001F4A86" w:rsidRPr="005D1C07">
        <w:rPr>
          <w:b/>
        </w:rPr>
        <w:t>ехничес</w:t>
      </w:r>
      <w:r w:rsidR="00044C63" w:rsidRPr="005D1C07">
        <w:rPr>
          <w:b/>
        </w:rPr>
        <w:t>кото предложение</w:t>
      </w:r>
      <w:r w:rsidR="00F97A8C">
        <w:rPr>
          <w:b/>
        </w:rPr>
        <w:t xml:space="preserve"> на ИЗПЪЛНИТЕЛЯ – Приложение № 2</w:t>
      </w:r>
      <w:r w:rsidR="008536FB" w:rsidRPr="005D1C07">
        <w:t>, в междинни срокове за отделните основни дейности както следва:</w:t>
      </w:r>
    </w:p>
    <w:p w:rsidR="00B55D71" w:rsidRPr="00B3654B" w:rsidRDefault="008C1CB2" w:rsidP="003A23DA">
      <w:pPr>
        <w:spacing w:afterLines="40" w:after="96" w:line="276" w:lineRule="auto"/>
        <w:jc w:val="both"/>
        <w:rPr>
          <w:highlight w:val="yellow"/>
        </w:rPr>
      </w:pPr>
      <w:r w:rsidRPr="00B3654B">
        <w:t xml:space="preserve">          </w:t>
      </w:r>
      <w:r w:rsidR="00444F9E" w:rsidRPr="00B3654B">
        <w:t>5.1.1. Срок за изпълнение на проектиране до фаза «</w:t>
      </w:r>
      <w:r w:rsidR="001D279D" w:rsidRPr="00B3654B">
        <w:t>работен проект</w:t>
      </w:r>
      <w:r w:rsidR="00444F9E" w:rsidRPr="00B3654B">
        <w:t xml:space="preserve">»: ........ (словом..........) </w:t>
      </w:r>
      <w:r w:rsidR="00A02E34">
        <w:t>календарни дни</w:t>
      </w:r>
      <w:r w:rsidR="00444F9E" w:rsidRPr="00B3654B">
        <w:t>.</w:t>
      </w:r>
    </w:p>
    <w:p w:rsidR="00B55D71" w:rsidRPr="00B3654B" w:rsidRDefault="008C1CB2" w:rsidP="003A23DA">
      <w:pPr>
        <w:spacing w:afterLines="40" w:after="96" w:line="276" w:lineRule="auto"/>
        <w:jc w:val="both"/>
        <w:rPr>
          <w:highlight w:val="yellow"/>
        </w:rPr>
      </w:pPr>
      <w:r w:rsidRPr="00B3654B">
        <w:t xml:space="preserve">          </w:t>
      </w:r>
      <w:r w:rsidR="00444F9E" w:rsidRPr="00B3654B">
        <w:t xml:space="preserve">5.1.2. Срок за изпълнение на дейностите по строително-монтажни работи съгласно изискванията на документацията, техническата спецификация и количествените сметки : ........ (словом..........) </w:t>
      </w:r>
      <w:r w:rsidR="00A02E34">
        <w:t>календарни дни.</w:t>
      </w:r>
    </w:p>
    <w:p w:rsidR="00B55D71" w:rsidRPr="00B3654B" w:rsidRDefault="008C1CB2" w:rsidP="003A23DA">
      <w:pPr>
        <w:spacing w:afterLines="40" w:after="96" w:line="276" w:lineRule="auto"/>
        <w:jc w:val="both"/>
      </w:pPr>
      <w:r w:rsidRPr="00B3654B">
        <w:lastRenderedPageBreak/>
        <w:t xml:space="preserve">          </w:t>
      </w:r>
      <w:r w:rsidR="00444F9E" w:rsidRPr="00B3654B">
        <w:t xml:space="preserve">5.1.3. Срок за осъществяване на авторски надзор по време на строителството: в зависимост от времетраенето на строителството </w:t>
      </w:r>
      <w:r w:rsidR="00B30345" w:rsidRPr="00B3654B">
        <w:t xml:space="preserve">- </w:t>
      </w:r>
      <w:r w:rsidR="00444F9E" w:rsidRPr="00B3654B">
        <w:t xml:space="preserve">от подписване на Протокол за откриване на строителна площадка и определяне на строителна линия и ниво до подписването на </w:t>
      </w:r>
      <w:r w:rsidR="009B7D74" w:rsidRPr="00B3654B">
        <w:t xml:space="preserve">Констативен акт </w:t>
      </w:r>
      <w:r w:rsidR="009B7D74" w:rsidRPr="00B3654B">
        <w:rPr>
          <w:bCs/>
          <w:lang w:eastAsia="bg-BG"/>
        </w:rPr>
        <w:t>за установяване годността за приемане на строежа (част, етап от него)</w:t>
      </w:r>
      <w:r w:rsidR="009B7D74" w:rsidRPr="00B3654B">
        <w:t xml:space="preserve"> – Приложение № 15 към чл. 7, ал. 3, т. 15 от Наредба № 3 от 31 юли 2003 година</w:t>
      </w:r>
      <w:r w:rsidR="00444F9E" w:rsidRPr="00B3654B">
        <w:t>.</w:t>
      </w:r>
    </w:p>
    <w:p w:rsidR="00B55D71" w:rsidRDefault="008C1CB2" w:rsidP="003A23DA">
      <w:pPr>
        <w:tabs>
          <w:tab w:val="left" w:pos="9922"/>
        </w:tabs>
        <w:spacing w:afterLines="40" w:after="96" w:line="276" w:lineRule="auto"/>
        <w:jc w:val="both"/>
      </w:pPr>
      <w:r w:rsidRPr="00B3654B">
        <w:t xml:space="preserve">         </w:t>
      </w:r>
      <w:r w:rsidR="00684FAC" w:rsidRPr="00B3654B">
        <w:t xml:space="preserve">(2) Срокът, общо за изпълнение на възложените с настоящия договор </w:t>
      </w:r>
      <w:r w:rsidR="00044C63" w:rsidRPr="00B3654B">
        <w:t>дейности</w:t>
      </w:r>
      <w:r w:rsidR="00684FAC" w:rsidRPr="00B3654B">
        <w:t>, зап</w:t>
      </w:r>
      <w:r w:rsidR="00684FAC" w:rsidRPr="00D555D6">
        <w:t xml:space="preserve">очва да тече, считано от датата на получаване от </w:t>
      </w:r>
      <w:r w:rsidR="00684FAC" w:rsidRPr="00D555D6">
        <w:rPr>
          <w:b/>
        </w:rPr>
        <w:t>ИЗПЪЛНИТЕЛЯ</w:t>
      </w:r>
      <w:r w:rsidR="00684FAC" w:rsidRPr="00D555D6">
        <w:t xml:space="preserve"> на уведомително писмо, изпратено от страна на </w:t>
      </w:r>
      <w:r w:rsidR="00684FAC" w:rsidRPr="00D555D6">
        <w:rPr>
          <w:b/>
        </w:rPr>
        <w:t>ВЪЗЛОЖИТЕЛЯ,</w:t>
      </w:r>
      <w:r w:rsidR="00684FAC" w:rsidRPr="00D555D6">
        <w:t xml:space="preserve"> за стартиране на дейностите по договора и приключва с подписването на </w:t>
      </w:r>
      <w:r w:rsidR="00880CC6" w:rsidRPr="00D555D6">
        <w:t xml:space="preserve">Констативен акт </w:t>
      </w:r>
      <w:r w:rsidR="00880CC6" w:rsidRPr="00D555D6">
        <w:rPr>
          <w:bCs/>
          <w:lang w:eastAsia="bg-BG"/>
        </w:rPr>
        <w:t>за установяване годността за приемане на строежа (част, етап от него)</w:t>
      </w:r>
      <w:r w:rsidR="00880CC6" w:rsidRPr="00D555D6">
        <w:t xml:space="preserve"> – Приложение № 15 към чл. 7, ал. 3, т. 15 от Наредба № 3 от 31 юли 2003 година</w:t>
      </w:r>
      <w:r w:rsidR="00684FAC" w:rsidRPr="00D555D6">
        <w:t xml:space="preserve">. </w:t>
      </w:r>
      <w:r w:rsidR="006F5D5D" w:rsidRPr="00D555D6">
        <w:t xml:space="preserve">Уведомителното писмо за стартиране на дейностите по договора следва да е придружено с необходимите документи за </w:t>
      </w:r>
      <w:r w:rsidR="00A62DBD" w:rsidRPr="00D555D6">
        <w:t xml:space="preserve">извършване </w:t>
      </w:r>
      <w:r w:rsidR="006F5D5D" w:rsidRPr="00D555D6">
        <w:t>на проектирането, които Възложителят е длъжен да осигури.</w:t>
      </w:r>
    </w:p>
    <w:p w:rsidR="00B55D71" w:rsidRPr="00DB563D" w:rsidRDefault="008C1CB2" w:rsidP="003A23DA">
      <w:pPr>
        <w:tabs>
          <w:tab w:val="left" w:pos="9922"/>
        </w:tabs>
        <w:spacing w:afterLines="40" w:after="96" w:line="276" w:lineRule="auto"/>
        <w:jc w:val="both"/>
        <w:rPr>
          <w:lang w:eastAsia="fr-FR"/>
        </w:rPr>
      </w:pPr>
      <w:r>
        <w:rPr>
          <w:b/>
        </w:rPr>
        <w:t xml:space="preserve">         </w:t>
      </w:r>
      <w:r w:rsidR="00684FAC" w:rsidRPr="00D555D6">
        <w:rPr>
          <w:b/>
        </w:rPr>
        <w:t>(</w:t>
      </w:r>
      <w:r w:rsidR="00DB563D">
        <w:rPr>
          <w:b/>
        </w:rPr>
        <w:t>3</w:t>
      </w:r>
      <w:r w:rsidR="00684FAC" w:rsidRPr="00D555D6">
        <w:rPr>
          <w:b/>
        </w:rPr>
        <w:t xml:space="preserve">) </w:t>
      </w:r>
      <w:r w:rsidR="000C1108" w:rsidRPr="00D555D6">
        <w:t>Изпълнението на договора може да бъде временно спряно, ако възникнат извънредни обстоятелства</w:t>
      </w:r>
      <w:r w:rsidR="000C1108" w:rsidRPr="00D555D6">
        <w:rPr>
          <w:rStyle w:val="aff2"/>
          <w:lang w:val="bg-BG"/>
        </w:rPr>
        <w:footnoteReference w:id="1"/>
      </w:r>
      <w:r w:rsidR="000C1108" w:rsidRPr="00D555D6">
        <w:t xml:space="preserve"> </w:t>
      </w:r>
      <w:r w:rsidR="00044C63">
        <w:t>извън волята на страните по д</w:t>
      </w:r>
      <w:r w:rsidR="000C1108" w:rsidRPr="00D555D6">
        <w:t>оговора, които възпрепятстват изпълнението или го правят трудно или рисковано</w:t>
      </w:r>
      <w:r w:rsidR="00684FAC" w:rsidRPr="00D555D6">
        <w:t xml:space="preserve">. </w:t>
      </w:r>
      <w:r w:rsidR="00DB563D" w:rsidRPr="00D80C1A">
        <w:t xml:space="preserve">Изпълнението по договора следва да бъде спряно по искане на </w:t>
      </w:r>
      <w:r w:rsidR="00DB563D" w:rsidRPr="00D80C1A">
        <w:rPr>
          <w:b/>
        </w:rPr>
        <w:t xml:space="preserve">ИЗПЪЛНИТЕЛЯ, </w:t>
      </w:r>
      <w:r w:rsidR="00DB563D" w:rsidRPr="00D80C1A">
        <w:t>в случай, че по независещи от него причини издаването на разрешение за строеж и/или на Протокол за откриване на строителна площадка и определяне на строителна линия и ниво се забави с повече от 7 /седем/ работни дни извън законово регламентираните срокове за издаване и влизане в сила на тези документи, както и в случай на постъпили жалби или заведени дела. В тези случаи изпълнението на договора се спира за период, равен на периода на генерираното закъснение, като никоя от страните не дължи неустойки за забавянето.</w:t>
      </w:r>
      <w:r w:rsidR="00DB563D">
        <w:t xml:space="preserve"> </w:t>
      </w:r>
    </w:p>
    <w:p w:rsidR="00B55D71" w:rsidRDefault="00B55D71" w:rsidP="003A23DA">
      <w:pPr>
        <w:tabs>
          <w:tab w:val="left" w:pos="9922"/>
        </w:tabs>
        <w:spacing w:afterLines="40" w:after="96" w:line="276" w:lineRule="auto"/>
        <w:jc w:val="both"/>
      </w:pPr>
    </w:p>
    <w:p w:rsidR="00B55D71" w:rsidRDefault="00684FAC" w:rsidP="003A23DA">
      <w:pPr>
        <w:tabs>
          <w:tab w:val="left" w:pos="9922"/>
        </w:tabs>
        <w:spacing w:afterLines="40" w:after="96" w:line="276" w:lineRule="auto"/>
        <w:jc w:val="center"/>
        <w:rPr>
          <w:b/>
        </w:rPr>
      </w:pPr>
      <w:r w:rsidRPr="00D555D6">
        <w:rPr>
          <w:b/>
        </w:rPr>
        <w:t>VI. ПРАВА И ЗАДЪЛЖЕНИЯ НА ИЗПЪЛНИТЕЛЯ</w:t>
      </w:r>
    </w:p>
    <w:p w:rsidR="00B55D71" w:rsidRDefault="00044C63" w:rsidP="003A23DA">
      <w:pPr>
        <w:pStyle w:val="af6"/>
        <w:tabs>
          <w:tab w:val="left" w:pos="9922"/>
        </w:tabs>
        <w:spacing w:afterLines="40" w:after="96" w:line="276" w:lineRule="auto"/>
        <w:ind w:left="0"/>
        <w:jc w:val="both"/>
      </w:pPr>
      <w:r>
        <w:rPr>
          <w:b/>
        </w:rPr>
        <w:t xml:space="preserve">         </w:t>
      </w:r>
      <w:r w:rsidR="00684FAC" w:rsidRPr="00D555D6">
        <w:rPr>
          <w:b/>
        </w:rPr>
        <w:t>Чл.6. (1)</w:t>
      </w:r>
      <w:r w:rsidR="00684FAC" w:rsidRPr="00D555D6">
        <w:t xml:space="preserve"> </w:t>
      </w:r>
      <w:r w:rsidR="00684FAC" w:rsidRPr="00D555D6">
        <w:rPr>
          <w:b/>
        </w:rPr>
        <w:t>ИЗПЪЛНИТЕЛЯТ</w:t>
      </w:r>
      <w:r w:rsidR="00684FAC" w:rsidRPr="00D555D6">
        <w:t xml:space="preserve"> е длъжен, във всички етапи на изпълнението на договора, да спазва императивните разпоредби на </w:t>
      </w:r>
      <w:r w:rsidR="00DE4E2E">
        <w:t xml:space="preserve">действащата нормативна уредба, както и изискванията на </w:t>
      </w:r>
      <w:r w:rsidRPr="00D555D6">
        <w:rPr>
          <w:lang w:eastAsia="bg-BG"/>
        </w:rPr>
        <w:t>Оперативна програма „Региони в растеж 2014-2020г.“</w:t>
      </w:r>
      <w:r w:rsidR="00684FAC" w:rsidRPr="00D555D6">
        <w:t xml:space="preserve">, регламентиращи задълженията на строителя и проектанта, като носи изцяло риска и отговорността за всички опасности по изпълнение на </w:t>
      </w:r>
      <w:r>
        <w:lastRenderedPageBreak/>
        <w:t>дейностите</w:t>
      </w:r>
      <w:r w:rsidR="00684FAC" w:rsidRPr="00D555D6">
        <w:t xml:space="preserve"> или доставените материали и оборудване, вложени в строителството, по време на целия срок на договора, определен в раздел V на този договор. </w:t>
      </w:r>
    </w:p>
    <w:p w:rsidR="00B55D71" w:rsidRPr="00390F12" w:rsidRDefault="00044C63" w:rsidP="003A23DA">
      <w:pPr>
        <w:pStyle w:val="af6"/>
        <w:tabs>
          <w:tab w:val="left" w:pos="9922"/>
        </w:tabs>
        <w:spacing w:afterLines="40" w:after="96" w:line="276" w:lineRule="auto"/>
        <w:ind w:left="0"/>
        <w:jc w:val="both"/>
      </w:pPr>
      <w:r>
        <w:rPr>
          <w:b/>
        </w:rPr>
        <w:t xml:space="preserve">        </w:t>
      </w:r>
      <w:r w:rsidR="00684FAC" w:rsidRPr="00D555D6">
        <w:rPr>
          <w:b/>
        </w:rPr>
        <w:t>(2)</w:t>
      </w:r>
      <w:r w:rsidR="00684FAC" w:rsidRPr="00D555D6">
        <w:t xml:space="preserve"> </w:t>
      </w:r>
      <w:r w:rsidR="00684FAC" w:rsidRPr="00D555D6">
        <w:rPr>
          <w:b/>
        </w:rPr>
        <w:t xml:space="preserve">ИЗПЪЛНИТЕЛЯТ </w:t>
      </w:r>
      <w:r w:rsidR="00684FAC" w:rsidRPr="00D555D6">
        <w:t xml:space="preserve">се задължава да изработи инвестиционния проект качествено и в договорения срок, при съобразяване </w:t>
      </w:r>
      <w:r w:rsidR="00B338E2" w:rsidRPr="00D555D6">
        <w:t>и</w:t>
      </w:r>
      <w:r w:rsidR="003A42FE">
        <w:t xml:space="preserve"> </w:t>
      </w:r>
      <w:r w:rsidR="00684FAC" w:rsidRPr="00390F12">
        <w:t xml:space="preserve">спазване на </w:t>
      </w:r>
      <w:r w:rsidR="00997DBE" w:rsidRPr="00390F12">
        <w:t>техническата спецификация</w:t>
      </w:r>
      <w:r w:rsidR="00FC02BA" w:rsidRPr="00390F12">
        <w:t xml:space="preserve"> </w:t>
      </w:r>
      <w:r w:rsidR="00684FAC" w:rsidRPr="00390F12">
        <w:t xml:space="preserve">и действащата нормативна уредба, в това число изискванията по охрана на труда, санитарните и противопожарни норми. </w:t>
      </w:r>
      <w:r w:rsidR="00684FAC" w:rsidRPr="00390F12">
        <w:rPr>
          <w:b/>
        </w:rPr>
        <w:t>ИЗПЪЛНИТЕЛЯТ</w:t>
      </w:r>
      <w:r w:rsidR="00684FAC" w:rsidRPr="00390F12">
        <w:t xml:space="preserve"> се задължава да предаде на </w:t>
      </w:r>
      <w:r w:rsidR="00684FAC" w:rsidRPr="00390F12">
        <w:rPr>
          <w:b/>
        </w:rPr>
        <w:t>ВЪЗЛОЖИТЕЛЯ</w:t>
      </w:r>
      <w:r w:rsidR="00684FAC" w:rsidRPr="00390F12">
        <w:t xml:space="preserve">, </w:t>
      </w:r>
      <w:r w:rsidR="00DE4E2E" w:rsidRPr="00390F12">
        <w:t>5 /пет/</w:t>
      </w:r>
      <w:r w:rsidR="00684FAC" w:rsidRPr="00390F12">
        <w:t xml:space="preserve"> </w:t>
      </w:r>
      <w:r w:rsidR="008B6953" w:rsidRPr="00390F12">
        <w:t>оригинала</w:t>
      </w:r>
      <w:r w:rsidR="00684FAC" w:rsidRPr="00390F12">
        <w:t xml:space="preserve"> на хартиен носител и един </w:t>
      </w:r>
      <w:r w:rsidR="008B6953" w:rsidRPr="00390F12">
        <w:t xml:space="preserve">екземпляр </w:t>
      </w:r>
      <w:r w:rsidR="00684FAC" w:rsidRPr="00390F12">
        <w:t xml:space="preserve">на електронен </w:t>
      </w:r>
      <w:r w:rsidR="00416F5D" w:rsidRPr="00390F12">
        <w:t xml:space="preserve">(магнитен) </w:t>
      </w:r>
      <w:r w:rsidR="00684FAC" w:rsidRPr="00390F12">
        <w:t xml:space="preserve">носител от съгласуваните проекти. </w:t>
      </w:r>
      <w:r w:rsidR="003B76FF" w:rsidRPr="00390F12">
        <w:rPr>
          <w:bCs/>
        </w:rPr>
        <w:t>Работните</w:t>
      </w:r>
      <w:r w:rsidR="006C2537" w:rsidRPr="00390F12">
        <w:rPr>
          <w:bCs/>
        </w:rPr>
        <w:t xml:space="preserve"> проекти се представят в пет екземпляра, на хартиен и магнитен носител /чертежи на програма AutoCAD 2010 или еквивалент/, като и един магнитен носител със сканирани проекти в .pdf формат. Изработените КСС трябва да бъдат предадени и във формати </w:t>
      </w:r>
      <w:r w:rsidR="006C2537" w:rsidRPr="00390F12">
        <w:rPr>
          <w:bCs/>
          <w:lang w:val="en-US"/>
        </w:rPr>
        <w:t>“</w:t>
      </w:r>
      <w:r w:rsidR="006C2537" w:rsidRPr="00390F12">
        <w:rPr>
          <w:bCs/>
        </w:rPr>
        <w:t>.</w:t>
      </w:r>
      <w:r w:rsidR="006C2537" w:rsidRPr="00390F12">
        <w:rPr>
          <w:bCs/>
          <w:lang w:val="en-US"/>
        </w:rPr>
        <w:t>pdf”</w:t>
      </w:r>
      <w:r w:rsidR="006C2537" w:rsidRPr="00390F12">
        <w:rPr>
          <w:bCs/>
        </w:rPr>
        <w:t xml:space="preserve"> и </w:t>
      </w:r>
      <w:r w:rsidR="006C2537" w:rsidRPr="00390F12">
        <w:rPr>
          <w:bCs/>
          <w:lang w:val="en-US"/>
        </w:rPr>
        <w:t xml:space="preserve">“xls.”, </w:t>
      </w:r>
      <w:r w:rsidR="006C2537" w:rsidRPr="00390F12">
        <w:rPr>
          <w:bCs/>
        </w:rPr>
        <w:t>по образците, утвърдени от управляващия орган на ОПРР 2014 – 2020.</w:t>
      </w:r>
    </w:p>
    <w:p w:rsidR="00B55D71" w:rsidRDefault="00044C63" w:rsidP="003A23DA">
      <w:pPr>
        <w:tabs>
          <w:tab w:val="left" w:pos="9922"/>
        </w:tabs>
        <w:spacing w:afterLines="40" w:after="96" w:line="276" w:lineRule="auto"/>
        <w:jc w:val="both"/>
      </w:pPr>
      <w:r w:rsidRPr="00390F12">
        <w:rPr>
          <w:b/>
        </w:rPr>
        <w:t xml:space="preserve">         </w:t>
      </w:r>
      <w:r w:rsidR="00684FAC" w:rsidRPr="00390F12">
        <w:rPr>
          <w:b/>
        </w:rPr>
        <w:t>(3)</w:t>
      </w:r>
      <w:r w:rsidR="00684FAC" w:rsidRPr="00390F12">
        <w:t xml:space="preserve"> </w:t>
      </w:r>
      <w:r w:rsidR="00D11C36" w:rsidRPr="00390F12">
        <w:t xml:space="preserve">При изпълнение на възложените строително-монтажни работи </w:t>
      </w:r>
      <w:r w:rsidR="00D11C36" w:rsidRPr="00390F12">
        <w:rPr>
          <w:b/>
        </w:rPr>
        <w:t>ИЗПЪЛНИТЕЛЯТ</w:t>
      </w:r>
      <w:r w:rsidR="00D11C36" w:rsidRPr="00390F12">
        <w:t xml:space="preserve"> се задължава да спазва изискванията на всички приложими технически нормативни</w:t>
      </w:r>
      <w:r w:rsidR="00D11C36" w:rsidRPr="00D555D6">
        <w:t xml:space="preserve"> актове и стандарти, както и правилата по техническа безопасност, хигиена, противопожарна безопасност, както и да взима необходимите мерки за опазване на околната среда при извършване на възложените му с настоящия договор дейности. </w:t>
      </w:r>
      <w:r w:rsidR="00D11C36" w:rsidRPr="00D555D6">
        <w:rPr>
          <w:b/>
        </w:rPr>
        <w:t>ИЗПЪЛНИТЕЛЯТ</w:t>
      </w:r>
      <w:r w:rsidR="00D11C36" w:rsidRPr="00D555D6">
        <w:t xml:space="preserve"> също така се задължава да не допуска замърсяване на прилежащите площи и околна среда, да осигури опазване на дървета, тротоари, площадки и други съществуващи елементи на инфрактруктурата.</w:t>
      </w:r>
      <w:r w:rsidR="00684FAC" w:rsidRPr="00D555D6">
        <w:t xml:space="preserve"> </w:t>
      </w:r>
    </w:p>
    <w:p w:rsidR="00B55D71" w:rsidRDefault="00044C63" w:rsidP="003A23DA">
      <w:pPr>
        <w:tabs>
          <w:tab w:val="left" w:pos="9922"/>
        </w:tabs>
        <w:spacing w:afterLines="40" w:after="96" w:line="276" w:lineRule="auto"/>
        <w:jc w:val="both"/>
      </w:pPr>
      <w:r>
        <w:rPr>
          <w:b/>
        </w:rPr>
        <w:t xml:space="preserve">         </w:t>
      </w:r>
      <w:r w:rsidR="00684FAC" w:rsidRPr="00D555D6">
        <w:rPr>
          <w:b/>
        </w:rPr>
        <w:t>(4)</w:t>
      </w:r>
      <w:r w:rsidR="00684FAC" w:rsidRPr="00D555D6">
        <w:t xml:space="preserve"> </w:t>
      </w:r>
      <w:r w:rsidR="00D11C36" w:rsidRPr="00D555D6">
        <w:rPr>
          <w:b/>
        </w:rPr>
        <w:t>ИЗПЪЛНИТЕЛЯТ</w:t>
      </w:r>
      <w:r w:rsidR="00D11C36" w:rsidRPr="00D555D6">
        <w:t xml:space="preserve"> се задължава да упражнява авторски надзор в съответствие с приложимата нормативна уредба, като при приключване на дейностите по авторски надзор да представи доклад за извършената работа.</w:t>
      </w:r>
    </w:p>
    <w:p w:rsidR="00B55D71" w:rsidRDefault="00044C63" w:rsidP="003A23DA">
      <w:pPr>
        <w:tabs>
          <w:tab w:val="left" w:pos="9922"/>
        </w:tabs>
        <w:spacing w:afterLines="40" w:after="96" w:line="276" w:lineRule="auto"/>
        <w:jc w:val="both"/>
      </w:pPr>
      <w:r>
        <w:rPr>
          <w:b/>
        </w:rPr>
        <w:t xml:space="preserve">         </w:t>
      </w:r>
      <w:r w:rsidR="00D11C36" w:rsidRPr="00D555D6">
        <w:rPr>
          <w:b/>
        </w:rPr>
        <w:t>(5) ИЗПЪЛНИТЕЛЯТ</w:t>
      </w:r>
      <w:r w:rsidR="00D11C36" w:rsidRPr="00D555D6">
        <w:t xml:space="preserve"> се задължава да държи на обекта едно копие от инвестиционния проект и да го предоставя, при поискване от представители участници в строителството и контролните органи.</w:t>
      </w:r>
    </w:p>
    <w:p w:rsidR="00B55D71" w:rsidRDefault="00044C63" w:rsidP="003A23DA">
      <w:pPr>
        <w:tabs>
          <w:tab w:val="left" w:pos="9922"/>
        </w:tabs>
        <w:spacing w:afterLines="40" w:after="96" w:line="276" w:lineRule="auto"/>
        <w:jc w:val="both"/>
      </w:pPr>
      <w:r>
        <w:rPr>
          <w:b/>
        </w:rPr>
        <w:t xml:space="preserve">        (6</w:t>
      </w:r>
      <w:r w:rsidR="00684FAC" w:rsidRPr="00D555D6">
        <w:rPr>
          <w:b/>
        </w:rPr>
        <w:t>)</w:t>
      </w:r>
      <w:r w:rsidR="00684FAC" w:rsidRPr="00D555D6">
        <w:t xml:space="preserve"> </w:t>
      </w:r>
      <w:r w:rsidR="00D11C36" w:rsidRPr="00D555D6">
        <w:rPr>
          <w:b/>
        </w:rPr>
        <w:t>ИЗПЪЛНИТЕЛЯТ</w:t>
      </w:r>
      <w:r w:rsidR="00D11C36" w:rsidRPr="00D555D6">
        <w:t xml:space="preserve"> е длъжен своевременно да уведомява </w:t>
      </w:r>
      <w:r w:rsidR="00D11C36" w:rsidRPr="00D555D6">
        <w:rPr>
          <w:b/>
        </w:rPr>
        <w:t>ВЪЗЛОЖИТЕЛЯ</w:t>
      </w:r>
      <w:r w:rsidR="00D11C36" w:rsidRPr="00D555D6">
        <w:t xml:space="preserve"> за всички обстоятелства, които създават реални предпоставки за забавяне или спиране изпълнението на строително-монтажните работи и/или други дейности по реализация на обекта.</w:t>
      </w:r>
    </w:p>
    <w:p w:rsidR="00B55D71" w:rsidRDefault="00044C63" w:rsidP="003A23DA">
      <w:pPr>
        <w:tabs>
          <w:tab w:val="left" w:pos="9922"/>
        </w:tabs>
        <w:spacing w:afterLines="40" w:after="96" w:line="276" w:lineRule="auto"/>
        <w:jc w:val="both"/>
        <w:rPr>
          <w:rStyle w:val="FontStyle17"/>
          <w:sz w:val="24"/>
          <w:szCs w:val="24"/>
        </w:rPr>
      </w:pPr>
      <w:r>
        <w:rPr>
          <w:b/>
        </w:rPr>
        <w:t xml:space="preserve">        (7</w:t>
      </w:r>
      <w:r w:rsidR="00684FAC" w:rsidRPr="00D555D6">
        <w:rPr>
          <w:b/>
        </w:rPr>
        <w:t>)</w:t>
      </w:r>
      <w:r w:rsidR="00684FAC" w:rsidRPr="00D555D6">
        <w:t xml:space="preserve"> </w:t>
      </w:r>
      <w:r w:rsidR="00684FAC" w:rsidRPr="00D555D6">
        <w:rPr>
          <w:b/>
        </w:rPr>
        <w:t>ИЗПЪЛНИТЕЛЯТ</w:t>
      </w:r>
      <w:r w:rsidR="00684FAC" w:rsidRPr="00D555D6">
        <w:t xml:space="preserve"> следва да изпълнява дейностите по договора при спазване на условията на </w:t>
      </w:r>
      <w:r>
        <w:t>д</w:t>
      </w:r>
      <w:r w:rsidR="00444F9E" w:rsidRPr="00D555D6">
        <w:t>оговора за безвъмездна финансова помощ, съгласно който се осигурява финансиране на обек</w:t>
      </w:r>
      <w:r w:rsidR="00C76C4E" w:rsidRPr="00D555D6">
        <w:t>т</w:t>
      </w:r>
      <w:r w:rsidR="00444F9E" w:rsidRPr="00D555D6">
        <w:t>а, както и указанията и насоките на финансиращия орган за реализация на проекти.</w:t>
      </w:r>
    </w:p>
    <w:p w:rsidR="00B55D71" w:rsidRDefault="00044C63" w:rsidP="003A23DA">
      <w:pPr>
        <w:tabs>
          <w:tab w:val="left" w:pos="9922"/>
        </w:tabs>
        <w:spacing w:afterLines="40" w:after="96" w:line="276" w:lineRule="auto"/>
        <w:jc w:val="both"/>
      </w:pPr>
      <w:r>
        <w:rPr>
          <w:b/>
        </w:rPr>
        <w:t xml:space="preserve">        (8</w:t>
      </w:r>
      <w:r w:rsidR="00684FAC" w:rsidRPr="00D555D6">
        <w:rPr>
          <w:b/>
        </w:rPr>
        <w:t>)</w:t>
      </w:r>
      <w:r>
        <w:t xml:space="preserve"> За срока на д</w:t>
      </w:r>
      <w:r w:rsidR="00684FAC" w:rsidRPr="00D555D6">
        <w:t xml:space="preserve">оговора, </w:t>
      </w:r>
      <w:r w:rsidR="00684FAC" w:rsidRPr="00D555D6">
        <w:rPr>
          <w:b/>
        </w:rPr>
        <w:t>ИЗПЪЛНИТЕЛЯТ</w:t>
      </w:r>
      <w:r w:rsidR="00684FAC" w:rsidRPr="00D555D6">
        <w:t xml:space="preserve"> се задължава да поддържа валидна застраховка за покриване на пълната му професионална отговорност като проектант и строител, съгласно </w:t>
      </w:r>
      <w:r w:rsidR="00684FAC" w:rsidRPr="00D555D6">
        <w:lastRenderedPageBreak/>
        <w:t>изискването на чл. 171 от Закона за устройството на територията и Наредбата за условията и реда за задължително застраховане в проектирането и строителството /ДВ бр.17 от 2004 год./.</w:t>
      </w:r>
    </w:p>
    <w:p w:rsidR="00B55D71" w:rsidRDefault="00044C63" w:rsidP="003A23DA">
      <w:pPr>
        <w:tabs>
          <w:tab w:val="left" w:pos="9922"/>
        </w:tabs>
        <w:spacing w:afterLines="40" w:after="96" w:line="276" w:lineRule="auto"/>
        <w:jc w:val="both"/>
      </w:pPr>
      <w:r>
        <w:rPr>
          <w:b/>
        </w:rPr>
        <w:t xml:space="preserve">        (9</w:t>
      </w:r>
      <w:r w:rsidR="00684FAC" w:rsidRPr="00D555D6">
        <w:rPr>
          <w:b/>
        </w:rPr>
        <w:t>)</w:t>
      </w:r>
      <w:r w:rsidR="00684FAC" w:rsidRPr="00D555D6">
        <w:t xml:space="preserve"> </w:t>
      </w:r>
      <w:r w:rsidR="00684FAC" w:rsidRPr="00D555D6">
        <w:rPr>
          <w:b/>
        </w:rPr>
        <w:t>ИЗПЪЛНИТЕЛЯТ</w:t>
      </w:r>
      <w:r w:rsidR="00684FAC" w:rsidRPr="00D555D6">
        <w:t xml:space="preserve"> следва да се запознае със съществуващите съоръжения и проводи на техническата инфраструктура в района на извършване на работите, доколкото са отразени в публично достъпни архиви и/или регистри и/или информационни масиви или са посочени в предадени му от </w:t>
      </w:r>
      <w:r w:rsidRPr="00044C63">
        <w:rPr>
          <w:b/>
        </w:rPr>
        <w:t>ВЪЗЛОЖИТЕЛЯ</w:t>
      </w:r>
      <w:r w:rsidRPr="00D555D6">
        <w:t xml:space="preserve"> </w:t>
      </w:r>
      <w:r w:rsidR="00684FAC" w:rsidRPr="00D555D6">
        <w:t xml:space="preserve">документи. </w:t>
      </w:r>
      <w:r w:rsidR="00684FAC" w:rsidRPr="00D555D6">
        <w:rPr>
          <w:b/>
        </w:rPr>
        <w:t>ИЗПЪЛНИТЕЛЯТ</w:t>
      </w:r>
      <w:r w:rsidR="00684FAC" w:rsidRPr="00D555D6">
        <w:t xml:space="preserve"> ще отговаря за щети по съоръжения и проводи на техническата инфраструктура, нанесени от него или от лица, ангажирани от него и работещи на площадката, освен когато не е имал възможност да научи за тях при полагане на разумна грижа за това. Всякакви дейности по отстраняване на щети и възстановяване трябва да се извършват в технологично най – краткия срок. </w:t>
      </w:r>
    </w:p>
    <w:p w:rsidR="00B55D71" w:rsidRDefault="00044C63" w:rsidP="003A23DA">
      <w:pPr>
        <w:tabs>
          <w:tab w:val="left" w:pos="9922"/>
        </w:tabs>
        <w:spacing w:afterLines="40" w:after="96" w:line="276" w:lineRule="auto"/>
        <w:jc w:val="both"/>
      </w:pPr>
      <w:r>
        <w:rPr>
          <w:b/>
        </w:rPr>
        <w:t xml:space="preserve">         (10</w:t>
      </w:r>
      <w:r w:rsidR="00684FAC" w:rsidRPr="00D555D6">
        <w:rPr>
          <w:b/>
        </w:rPr>
        <w:t>)</w:t>
      </w:r>
      <w:r w:rsidR="00684FAC" w:rsidRPr="00D555D6">
        <w:t xml:space="preserve"> </w:t>
      </w:r>
      <w:r w:rsidR="00684FAC" w:rsidRPr="00DE4E2E">
        <w:rPr>
          <w:b/>
        </w:rPr>
        <w:t>ИЗПЪЛНИТЕЛЯТ</w:t>
      </w:r>
      <w:r w:rsidR="00684FAC" w:rsidRPr="00D555D6">
        <w:t xml:space="preserve"> ще съгласува с компетентните органи и участници в сроителния процес работите си по преместване и последващо възстановяване, ако е необходимо, на съоръжения и проводи на техническата инфраструктура и/или затваряне и ограничаване на пътища и улици, по начин, който да предизвика най-малки смущения за населението. Във всички случаи, </w:t>
      </w:r>
      <w:r w:rsidR="00684FAC" w:rsidRPr="00DE4E2E">
        <w:rPr>
          <w:b/>
          <w:caps/>
        </w:rPr>
        <w:t>Изпълнителят</w:t>
      </w:r>
      <w:r w:rsidR="00684FAC" w:rsidRPr="00D555D6">
        <w:t xml:space="preserve"> ще отправя исканията си за съгласуване поне 3 дни преди планираното започване на работите по такива съоръжения, придружени с подходяща обосновка и копия на изискуемите разрешителни, когато е приложимо. </w:t>
      </w:r>
    </w:p>
    <w:p w:rsidR="00B55D71" w:rsidRDefault="00044C63" w:rsidP="003A23DA">
      <w:pPr>
        <w:tabs>
          <w:tab w:val="left" w:pos="9922"/>
        </w:tabs>
        <w:suppressAutoHyphens w:val="0"/>
        <w:spacing w:afterLines="40" w:after="96" w:line="276" w:lineRule="auto"/>
        <w:jc w:val="both"/>
        <w:rPr>
          <w:lang w:eastAsia="bg-BG"/>
        </w:rPr>
      </w:pPr>
      <w:r>
        <w:rPr>
          <w:b/>
          <w:lang w:eastAsia="bg-BG"/>
        </w:rPr>
        <w:t xml:space="preserve">       (11</w:t>
      </w:r>
      <w:r w:rsidR="00682598" w:rsidRPr="00D555D6">
        <w:rPr>
          <w:b/>
          <w:lang w:eastAsia="bg-BG"/>
        </w:rPr>
        <w:t>)</w:t>
      </w:r>
      <w:r w:rsidR="00682598" w:rsidRPr="00D555D6">
        <w:rPr>
          <w:lang w:eastAsia="bg-BG"/>
        </w:rPr>
        <w:t xml:space="preserve"> </w:t>
      </w:r>
      <w:r w:rsidR="00682598" w:rsidRPr="00DE4E2E">
        <w:rPr>
          <w:b/>
          <w:lang w:eastAsia="bg-BG"/>
        </w:rPr>
        <w:t>ИЗПЪЛНИТЕЛЯТ</w:t>
      </w:r>
      <w:r w:rsidR="00682598" w:rsidRPr="00D555D6">
        <w:rPr>
          <w:lang w:eastAsia="bg-BG"/>
        </w:rPr>
        <w:t xml:space="preserve"> изпълнява задълженията си самостоятелно или с подизпълнител. При ползване на подизпълнител, </w:t>
      </w:r>
      <w:r w:rsidR="00682598" w:rsidRPr="00DE4E2E">
        <w:rPr>
          <w:b/>
          <w:lang w:eastAsia="bg-BG"/>
        </w:rPr>
        <w:t>ИЗПЪЛНИТЕЛЯТ</w:t>
      </w:r>
      <w:r w:rsidR="00682598" w:rsidRPr="00D555D6">
        <w:rPr>
          <w:lang w:eastAsia="bg-BG"/>
        </w:rPr>
        <w:t xml:space="preserve"> е длъжен да спазва разпоредбите на чл. 66 от Закона за обществени поръчки. </w:t>
      </w:r>
      <w:r w:rsidR="00682598" w:rsidRPr="00DE4E2E">
        <w:rPr>
          <w:b/>
          <w:lang w:eastAsia="bg-BG"/>
        </w:rPr>
        <w:t>ИЗПЪЛНИТЕЛЯТ</w:t>
      </w:r>
      <w:r w:rsidR="00682598" w:rsidRPr="00D555D6">
        <w:rPr>
          <w:lang w:eastAsia="bg-BG"/>
        </w:rPr>
        <w:t xml:space="preserve"> се задължава да сключи договор за подизпълнение, ако е обявил в офертата си ползването на подизпълнители.</w:t>
      </w:r>
    </w:p>
    <w:p w:rsidR="00B55D71" w:rsidRDefault="00044C63" w:rsidP="003A23DA">
      <w:pPr>
        <w:tabs>
          <w:tab w:val="left" w:pos="9922"/>
        </w:tabs>
        <w:suppressAutoHyphens w:val="0"/>
        <w:spacing w:afterLines="40" w:after="96" w:line="276" w:lineRule="auto"/>
        <w:jc w:val="both"/>
        <w:rPr>
          <w:lang w:eastAsia="bg-BG"/>
        </w:rPr>
      </w:pPr>
      <w:r>
        <w:rPr>
          <w:b/>
          <w:lang w:eastAsia="bg-BG"/>
        </w:rPr>
        <w:t xml:space="preserve">        (12</w:t>
      </w:r>
      <w:r w:rsidR="00B63CA1" w:rsidRPr="00D555D6">
        <w:rPr>
          <w:b/>
          <w:lang w:eastAsia="bg-BG"/>
        </w:rPr>
        <w:t xml:space="preserve">) ИЗПЪЛНИТЕЛЯТ </w:t>
      </w:r>
      <w:r w:rsidR="00B63CA1" w:rsidRPr="00D555D6">
        <w:rPr>
          <w:lang w:eastAsia="bg-BG"/>
        </w:rPr>
        <w:t xml:space="preserve">се задължава при изпълнение на настоящия договор и при съблюдаване на методическите указания за изпълнение на </w:t>
      </w:r>
      <w:r>
        <w:rPr>
          <w:lang w:eastAsia="bg-BG"/>
        </w:rPr>
        <w:t>договора за безвъзмездна финансова помощ</w:t>
      </w:r>
      <w:r w:rsidR="00B63CA1" w:rsidRPr="00D555D6">
        <w:rPr>
          <w:lang w:eastAsia="bg-BG"/>
        </w:rPr>
        <w:t xml:space="preserve"> по Оперативна програма „Региони в растеж 2014-2020</w:t>
      </w:r>
      <w:r>
        <w:rPr>
          <w:lang w:eastAsia="bg-BG"/>
        </w:rPr>
        <w:t xml:space="preserve"> </w:t>
      </w:r>
      <w:r w:rsidR="00B63CA1" w:rsidRPr="00D555D6">
        <w:rPr>
          <w:lang w:eastAsia="bg-BG"/>
        </w:rPr>
        <w:t>г.“ да спазва следните задължения:</w:t>
      </w:r>
    </w:p>
    <w:p w:rsidR="00B55D71" w:rsidRDefault="00044C63" w:rsidP="003A23DA">
      <w:pPr>
        <w:tabs>
          <w:tab w:val="left" w:pos="9922"/>
        </w:tabs>
        <w:suppressAutoHyphens w:val="0"/>
        <w:spacing w:afterLines="40" w:after="96" w:line="276" w:lineRule="auto"/>
        <w:jc w:val="both"/>
      </w:pPr>
      <w:r>
        <w:t xml:space="preserve">           - </w:t>
      </w:r>
      <w:r w:rsidR="00B63CA1" w:rsidRPr="00D555D6">
        <w:t xml:space="preserve"> да спазва изискванията за изпълнение на мерките за информация и публичност, определени в договора за безвъзмездна помощ; </w:t>
      </w:r>
    </w:p>
    <w:p w:rsidR="00B55D71" w:rsidRDefault="00044C63" w:rsidP="003A23DA">
      <w:pPr>
        <w:tabs>
          <w:tab w:val="left" w:pos="9922"/>
        </w:tabs>
        <w:suppressAutoHyphens w:val="0"/>
        <w:spacing w:afterLines="40" w:after="96" w:line="276" w:lineRule="auto"/>
        <w:jc w:val="both"/>
      </w:pPr>
      <w:r>
        <w:t xml:space="preserve">           </w:t>
      </w:r>
      <w:r w:rsidR="00B63CA1" w:rsidRPr="00D555D6">
        <w:t xml:space="preserve">- да осигурява достъп за извършване на проверки на място и одити; </w:t>
      </w:r>
    </w:p>
    <w:p w:rsidR="00B55D71" w:rsidRDefault="00044C63" w:rsidP="003A23DA">
      <w:pPr>
        <w:tabs>
          <w:tab w:val="left" w:pos="9922"/>
        </w:tabs>
        <w:suppressAutoHyphens w:val="0"/>
        <w:spacing w:afterLines="40" w:after="96" w:line="276" w:lineRule="auto"/>
        <w:jc w:val="both"/>
      </w:pPr>
      <w:r>
        <w:t xml:space="preserve">           </w:t>
      </w:r>
      <w:r w:rsidR="00B63CA1" w:rsidRPr="00D555D6">
        <w:t xml:space="preserve">- да изпълнява мерките и препоръките, съдържащи се в докладите от проверки на място; </w:t>
      </w:r>
    </w:p>
    <w:p w:rsidR="00B55D71" w:rsidRDefault="00044C63" w:rsidP="003A23DA">
      <w:pPr>
        <w:tabs>
          <w:tab w:val="left" w:pos="9922"/>
        </w:tabs>
        <w:suppressAutoHyphens w:val="0"/>
        <w:spacing w:afterLines="40" w:after="96" w:line="276" w:lineRule="auto"/>
        <w:jc w:val="both"/>
      </w:pPr>
      <w:r>
        <w:t xml:space="preserve">            </w:t>
      </w:r>
      <w:r w:rsidR="00B63CA1" w:rsidRPr="00D555D6">
        <w:t xml:space="preserve">- да докладва за възникнали нередности; </w:t>
      </w:r>
    </w:p>
    <w:p w:rsidR="00B55D71" w:rsidRDefault="00044C63" w:rsidP="003A23DA">
      <w:pPr>
        <w:tabs>
          <w:tab w:val="left" w:pos="9922"/>
        </w:tabs>
        <w:suppressAutoHyphens w:val="0"/>
        <w:spacing w:afterLines="40" w:after="96" w:line="276" w:lineRule="auto"/>
        <w:jc w:val="both"/>
      </w:pPr>
      <w:r>
        <w:t xml:space="preserve">            </w:t>
      </w:r>
      <w:r w:rsidR="00B63CA1" w:rsidRPr="00D555D6">
        <w:t xml:space="preserve">- задължение да информира бенефициента-възложител за възникнали проблеми при изпълнението на проекта и за предприетите мерки за тяхното разрешаване; </w:t>
      </w:r>
    </w:p>
    <w:p w:rsidR="00B55D71" w:rsidRDefault="00044C63" w:rsidP="003A23DA">
      <w:pPr>
        <w:tabs>
          <w:tab w:val="left" w:pos="9922"/>
        </w:tabs>
        <w:suppressAutoHyphens w:val="0"/>
        <w:spacing w:afterLines="40" w:after="96" w:line="276" w:lineRule="auto"/>
        <w:jc w:val="both"/>
      </w:pPr>
      <w:r>
        <w:lastRenderedPageBreak/>
        <w:t xml:space="preserve">            </w:t>
      </w:r>
      <w:r w:rsidR="00B63CA1" w:rsidRPr="00D555D6">
        <w:t xml:space="preserve">- задължение да спазва изискванията за съхранение на документацията за проекта, определени в договора за безвъзмездна </w:t>
      </w:r>
      <w:r>
        <w:t xml:space="preserve">финансова </w:t>
      </w:r>
      <w:r w:rsidR="00B63CA1" w:rsidRPr="00D555D6">
        <w:t>помощ.</w:t>
      </w:r>
    </w:p>
    <w:p w:rsidR="00B55D71" w:rsidRDefault="00044C63" w:rsidP="003A23DA">
      <w:pPr>
        <w:tabs>
          <w:tab w:val="left" w:pos="9922"/>
        </w:tabs>
        <w:spacing w:afterLines="40" w:after="96" w:line="276" w:lineRule="auto"/>
        <w:jc w:val="both"/>
      </w:pPr>
      <w:r>
        <w:rPr>
          <w:b/>
        </w:rPr>
        <w:t xml:space="preserve">         (13</w:t>
      </w:r>
      <w:r w:rsidR="00FF0194" w:rsidRPr="00D555D6">
        <w:rPr>
          <w:b/>
        </w:rPr>
        <w:t xml:space="preserve">) ИЗПЪЛНИТЕЛЯТ </w:t>
      </w:r>
      <w:r w:rsidR="00FF0194" w:rsidRPr="00D555D6">
        <w:t>се задължава да възстанови без протест суми по нередности, заедно с дължимата лихва и други неправомерно получени средства.</w:t>
      </w:r>
    </w:p>
    <w:p w:rsidR="00044C63" w:rsidRDefault="00044C63" w:rsidP="003A23DA">
      <w:pPr>
        <w:tabs>
          <w:tab w:val="left" w:pos="9922"/>
        </w:tabs>
        <w:spacing w:afterLines="40" w:after="96" w:line="276" w:lineRule="auto"/>
        <w:jc w:val="both"/>
      </w:pPr>
    </w:p>
    <w:p w:rsidR="00B55D71" w:rsidRPr="00044C63" w:rsidRDefault="00684FAC" w:rsidP="003A23DA">
      <w:pPr>
        <w:tabs>
          <w:tab w:val="left" w:pos="9922"/>
        </w:tabs>
        <w:spacing w:afterLines="40" w:after="96" w:line="276" w:lineRule="auto"/>
        <w:jc w:val="center"/>
        <w:rPr>
          <w:b/>
        </w:rPr>
      </w:pPr>
      <w:r w:rsidRPr="00D555D6">
        <w:rPr>
          <w:b/>
        </w:rPr>
        <w:t>VІI. ПРАВА И ЗАДЪЛЖЕНИЯ НА ВЪЗЛОЖИТЕЛЯ</w:t>
      </w:r>
    </w:p>
    <w:p w:rsidR="00B55D71" w:rsidRDefault="00044C63" w:rsidP="003A23DA">
      <w:pPr>
        <w:tabs>
          <w:tab w:val="left" w:pos="9922"/>
        </w:tabs>
        <w:spacing w:afterLines="40" w:after="96" w:line="276" w:lineRule="auto"/>
        <w:jc w:val="both"/>
      </w:pPr>
      <w:r>
        <w:rPr>
          <w:b/>
        </w:rPr>
        <w:t xml:space="preserve">          </w:t>
      </w:r>
      <w:r w:rsidR="00684FAC" w:rsidRPr="00D555D6">
        <w:rPr>
          <w:b/>
        </w:rPr>
        <w:t>Чл.7. (1)</w:t>
      </w:r>
      <w:r w:rsidR="00684FAC" w:rsidRPr="00D555D6">
        <w:t xml:space="preserve"> </w:t>
      </w:r>
      <w:r w:rsidR="00684FAC" w:rsidRPr="00D555D6">
        <w:rPr>
          <w:b/>
        </w:rPr>
        <w:t>ВЪЗЛОЖИТЕЛЯТ</w:t>
      </w:r>
      <w:r w:rsidR="00684FAC" w:rsidRPr="00D555D6">
        <w:t xml:space="preserve"> е задължен да заплаща </w:t>
      </w:r>
      <w:r>
        <w:t xml:space="preserve">възнагражденията </w:t>
      </w:r>
      <w:r w:rsidR="00684FAC" w:rsidRPr="00D555D6">
        <w:t xml:space="preserve">по начина и в сроковете определени в </w:t>
      </w:r>
      <w:r>
        <w:t>настоящия</w:t>
      </w:r>
      <w:r w:rsidR="00684FAC" w:rsidRPr="00D555D6">
        <w:t xml:space="preserve"> договор.</w:t>
      </w:r>
    </w:p>
    <w:p w:rsidR="00B55D71" w:rsidRDefault="00044C63" w:rsidP="003A23DA">
      <w:pPr>
        <w:tabs>
          <w:tab w:val="left" w:pos="9922"/>
        </w:tabs>
        <w:spacing w:afterLines="40" w:after="96" w:line="276" w:lineRule="auto"/>
        <w:jc w:val="both"/>
      </w:pPr>
      <w:r>
        <w:rPr>
          <w:b/>
        </w:rPr>
        <w:t xml:space="preserve">          </w:t>
      </w:r>
      <w:r w:rsidR="00684FAC" w:rsidRPr="00D555D6">
        <w:rPr>
          <w:b/>
        </w:rPr>
        <w:t>(2)</w:t>
      </w:r>
      <w:r w:rsidR="00684FAC" w:rsidRPr="00D555D6">
        <w:t xml:space="preserve"> </w:t>
      </w:r>
      <w:r w:rsidR="00684FAC" w:rsidRPr="00D555D6">
        <w:rPr>
          <w:b/>
        </w:rPr>
        <w:t>ВЪЗЛОЖИТЕЛЯТ</w:t>
      </w:r>
      <w:r w:rsidR="00684FAC" w:rsidRPr="00D555D6">
        <w:t xml:space="preserve"> е задължен да оказва всякакво нужно съдействие на </w:t>
      </w:r>
      <w:r w:rsidR="00684FAC" w:rsidRPr="00D555D6">
        <w:rPr>
          <w:b/>
        </w:rPr>
        <w:t xml:space="preserve">ИЗПЪЛНИТЕЛЯ </w:t>
      </w:r>
      <w:r w:rsidR="00684FAC" w:rsidRPr="00D555D6">
        <w:t>за изпълнение</w:t>
      </w:r>
      <w:r w:rsidR="00684FAC" w:rsidRPr="00D555D6">
        <w:rPr>
          <w:b/>
        </w:rPr>
        <w:t xml:space="preserve"> </w:t>
      </w:r>
      <w:r w:rsidR="00684FAC" w:rsidRPr="00D555D6">
        <w:t>на работите, възложени с настоящия договор</w:t>
      </w:r>
      <w:r>
        <w:t>, което е от неговата компетентност</w:t>
      </w:r>
      <w:r w:rsidR="00684FAC" w:rsidRPr="00D555D6">
        <w:t>.</w:t>
      </w:r>
    </w:p>
    <w:p w:rsidR="00B55D71" w:rsidRDefault="00044C63" w:rsidP="003A23DA">
      <w:pPr>
        <w:tabs>
          <w:tab w:val="left" w:pos="9922"/>
        </w:tabs>
        <w:spacing w:afterLines="40" w:after="96" w:line="276" w:lineRule="auto"/>
        <w:jc w:val="both"/>
      </w:pPr>
      <w:r>
        <w:rPr>
          <w:b/>
        </w:rPr>
        <w:t xml:space="preserve">           </w:t>
      </w:r>
      <w:r w:rsidR="00684FAC" w:rsidRPr="00D555D6">
        <w:rPr>
          <w:b/>
        </w:rPr>
        <w:t>(3)</w:t>
      </w:r>
      <w:r w:rsidR="00684FAC" w:rsidRPr="00D555D6">
        <w:t xml:space="preserve"> </w:t>
      </w:r>
      <w:r w:rsidR="00684FAC" w:rsidRPr="00044C63">
        <w:t xml:space="preserve">В </w:t>
      </w:r>
      <w:r w:rsidRPr="00044C63">
        <w:t>срок от 3 (три) дни от</w:t>
      </w:r>
      <w:r w:rsidR="00684FAC" w:rsidRPr="00D555D6">
        <w:t xml:space="preserve"> сключване на договора с избрания консултант, който ще упражнява строителен надзор</w:t>
      </w:r>
      <w:r>
        <w:t xml:space="preserve"> на обекта</w:t>
      </w:r>
      <w:r w:rsidR="00684FAC" w:rsidRPr="00D555D6">
        <w:t xml:space="preserve">, </w:t>
      </w:r>
      <w:r w:rsidR="00684FAC" w:rsidRPr="00D555D6">
        <w:rPr>
          <w:b/>
        </w:rPr>
        <w:t>ВЪЗЛОЖИТЕЛЯТ</w:t>
      </w:r>
      <w:r w:rsidR="00684FAC" w:rsidRPr="00D555D6">
        <w:t xml:space="preserve"> се задължава да уведоми </w:t>
      </w:r>
      <w:r w:rsidR="00684FAC" w:rsidRPr="00D555D6">
        <w:rPr>
          <w:b/>
        </w:rPr>
        <w:t>ИЗПЪЛНИТЕЛЯ</w:t>
      </w:r>
      <w:r w:rsidR="00684FAC" w:rsidRPr="00D555D6">
        <w:t>, за представители на Строителния надзор и Възложителя, които ще подписват всички актове и протоколи съгласно Наредба № 3 за съставяне на актове и протоколи по време на строителството.</w:t>
      </w:r>
    </w:p>
    <w:p w:rsidR="00B55D71" w:rsidRDefault="00044C63" w:rsidP="003A23DA">
      <w:pPr>
        <w:tabs>
          <w:tab w:val="left" w:pos="9922"/>
        </w:tabs>
        <w:spacing w:afterLines="40" w:after="96" w:line="276" w:lineRule="auto"/>
        <w:jc w:val="both"/>
      </w:pPr>
      <w:r>
        <w:rPr>
          <w:b/>
        </w:rPr>
        <w:t xml:space="preserve">           </w:t>
      </w:r>
      <w:r w:rsidR="00684FAC" w:rsidRPr="00D555D6">
        <w:rPr>
          <w:b/>
        </w:rPr>
        <w:t>(4)</w:t>
      </w:r>
      <w:r w:rsidR="00684FAC" w:rsidRPr="00D555D6">
        <w:t xml:space="preserve"> </w:t>
      </w:r>
      <w:r w:rsidR="00684FAC" w:rsidRPr="00D555D6">
        <w:rPr>
          <w:b/>
        </w:rPr>
        <w:t>ВЪЗЛОЖИТЕЛЯТ</w:t>
      </w:r>
      <w:r w:rsidR="00684FAC" w:rsidRPr="00D555D6">
        <w:t xml:space="preserve"> се задължава да предостави на </w:t>
      </w:r>
      <w:r w:rsidR="00684FAC" w:rsidRPr="00D555D6">
        <w:rPr>
          <w:b/>
        </w:rPr>
        <w:t>ИЗПЪЛНИТЕЛЯ</w:t>
      </w:r>
      <w:r w:rsidR="00684FAC" w:rsidRPr="00D555D6">
        <w:t xml:space="preserve"> строителната площадка с</w:t>
      </w:r>
      <w:r w:rsidR="009C2F5D" w:rsidRPr="00D555D6">
        <w:t xml:space="preserve"> Протокол обр. № 2 (</w:t>
      </w:r>
      <w:r w:rsidR="00684FAC" w:rsidRPr="00D555D6">
        <w:t>и/или обр. № 2а когато е приложимо) към чл. 7, ал. 3, т. 2 за откриване на строителна площадка и определяне на строителна линия и ниво на строежа и да осигури свободен достъп до обекта съгласно одобрения от него график.</w:t>
      </w:r>
    </w:p>
    <w:p w:rsidR="00B55D71" w:rsidRDefault="00044C63" w:rsidP="003A23DA">
      <w:pPr>
        <w:tabs>
          <w:tab w:val="left" w:pos="9922"/>
        </w:tabs>
        <w:spacing w:afterLines="40" w:after="96" w:line="276" w:lineRule="auto"/>
        <w:jc w:val="both"/>
      </w:pPr>
      <w:r>
        <w:rPr>
          <w:b/>
        </w:rPr>
        <w:t xml:space="preserve">           </w:t>
      </w:r>
      <w:r w:rsidR="00684FAC" w:rsidRPr="00D555D6">
        <w:rPr>
          <w:b/>
        </w:rPr>
        <w:t>(5) ВЪЗЛОЖИТЕЛЯТ</w:t>
      </w:r>
      <w:r w:rsidR="00684FAC" w:rsidRPr="00D555D6">
        <w:t xml:space="preserve"> предоставя на </w:t>
      </w:r>
      <w:r w:rsidR="00684FAC" w:rsidRPr="00D555D6">
        <w:rPr>
          <w:b/>
        </w:rPr>
        <w:t xml:space="preserve">ИЗПЪЛНИТЕЛЯ </w:t>
      </w:r>
      <w:r w:rsidR="00684FAC" w:rsidRPr="00D555D6">
        <w:t xml:space="preserve">цялата необходимата изходна информация за точното и качествено изпълнение на възложените с настоящия договор работи. </w:t>
      </w:r>
    </w:p>
    <w:p w:rsidR="00B55D71" w:rsidRDefault="00044C63" w:rsidP="003A23DA">
      <w:pPr>
        <w:pStyle w:val="af6"/>
        <w:tabs>
          <w:tab w:val="left" w:pos="9922"/>
        </w:tabs>
        <w:spacing w:afterLines="40" w:after="96" w:line="276" w:lineRule="auto"/>
        <w:ind w:left="0"/>
        <w:jc w:val="both"/>
      </w:pPr>
      <w:r>
        <w:rPr>
          <w:b/>
        </w:rPr>
        <w:t xml:space="preserve">          </w:t>
      </w:r>
      <w:r w:rsidR="00684FAC" w:rsidRPr="00D555D6">
        <w:rPr>
          <w:b/>
        </w:rPr>
        <w:t xml:space="preserve">(6) ВЪЗЛОЖИТЕЛЯТ </w:t>
      </w:r>
      <w:r w:rsidR="00684FAC" w:rsidRPr="00D555D6">
        <w:t>има право, във всеки момент по време на изпълнение на договора, на достъп до обекта, лично или чрез негови представители, за осъществяването на контрол на изпълнението относно качеството, стадиите на изпълнението, както и присъствие на свои представители при съставянето и подписването на документи – актове и протоколи, издавани по време на строителството, доставките и монтажа, съгласно действащата нормативна уредба.</w:t>
      </w:r>
    </w:p>
    <w:p w:rsidR="00B55D71" w:rsidRDefault="00044C63" w:rsidP="003A23DA">
      <w:pPr>
        <w:pStyle w:val="af6"/>
        <w:tabs>
          <w:tab w:val="left" w:pos="9922"/>
        </w:tabs>
        <w:spacing w:afterLines="40" w:after="96" w:line="276" w:lineRule="auto"/>
        <w:ind w:left="0"/>
        <w:jc w:val="both"/>
      </w:pPr>
      <w:r>
        <w:rPr>
          <w:b/>
        </w:rPr>
        <w:t xml:space="preserve">          </w:t>
      </w:r>
      <w:r w:rsidR="00684FAC" w:rsidRPr="00D555D6">
        <w:rPr>
          <w:b/>
        </w:rPr>
        <w:t>(7)</w:t>
      </w:r>
      <w:r w:rsidR="00684FAC" w:rsidRPr="00D555D6">
        <w:t xml:space="preserve"> </w:t>
      </w:r>
      <w:r w:rsidR="00684FAC" w:rsidRPr="00D555D6">
        <w:rPr>
          <w:b/>
        </w:rPr>
        <w:t>ВЪЗЛОЖИТЕЛЯТ</w:t>
      </w:r>
      <w:r w:rsidR="00684FAC" w:rsidRPr="00D555D6">
        <w:t xml:space="preserve"> има право да изисква от </w:t>
      </w:r>
      <w:r w:rsidR="00684FAC" w:rsidRPr="00D555D6">
        <w:rPr>
          <w:b/>
        </w:rPr>
        <w:t>ИЗПЪЛНИТЕЛЯ</w:t>
      </w:r>
      <w:r w:rsidR="00684FAC" w:rsidRPr="00D555D6">
        <w:t xml:space="preserve"> сертификати за съответствие и декларации за произхода на материалите, влагани в строителството.</w:t>
      </w:r>
    </w:p>
    <w:p w:rsidR="00B55D71" w:rsidRDefault="00B55D71" w:rsidP="003A23DA">
      <w:pPr>
        <w:pStyle w:val="af6"/>
        <w:tabs>
          <w:tab w:val="left" w:pos="9922"/>
        </w:tabs>
        <w:spacing w:afterLines="40" w:after="96" w:line="276" w:lineRule="auto"/>
        <w:ind w:left="0"/>
        <w:jc w:val="both"/>
      </w:pPr>
    </w:p>
    <w:p w:rsidR="00B55D71" w:rsidRPr="002901C4" w:rsidRDefault="00684FAC" w:rsidP="003A23DA">
      <w:pPr>
        <w:tabs>
          <w:tab w:val="left" w:pos="9922"/>
        </w:tabs>
        <w:spacing w:afterLines="40" w:after="96" w:line="276" w:lineRule="auto"/>
        <w:jc w:val="center"/>
        <w:rPr>
          <w:b/>
        </w:rPr>
      </w:pPr>
      <w:r w:rsidRPr="00D555D6">
        <w:rPr>
          <w:b/>
        </w:rPr>
        <w:lastRenderedPageBreak/>
        <w:t>VІIІ. ПРИЕМАНЕ НА ИЗПЪЛНЕНИЕТО. ГАРАНЦИОННИ СРОКОВЕ. ЗАПОВЕДНА КНИГА НА СТРОЕЖА.</w:t>
      </w:r>
    </w:p>
    <w:p w:rsidR="00B55D71" w:rsidRDefault="002901C4" w:rsidP="003A23DA">
      <w:pPr>
        <w:tabs>
          <w:tab w:val="left" w:pos="9922"/>
        </w:tabs>
        <w:spacing w:afterLines="40" w:after="96" w:line="276" w:lineRule="auto"/>
        <w:jc w:val="both"/>
      </w:pPr>
      <w:r>
        <w:rPr>
          <w:b/>
        </w:rPr>
        <w:t xml:space="preserve">       </w:t>
      </w:r>
      <w:r w:rsidR="00684FAC" w:rsidRPr="00D555D6">
        <w:rPr>
          <w:b/>
        </w:rPr>
        <w:t>Чл.8. (1)</w:t>
      </w:r>
      <w:r w:rsidR="00684FAC" w:rsidRPr="00D555D6">
        <w:t xml:space="preserve"> Всички обстоятелства,</w:t>
      </w:r>
      <w:r>
        <w:t xml:space="preserve"> свързани с изпълнението на настоящия</w:t>
      </w:r>
      <w:r w:rsidR="00684FAC" w:rsidRPr="00D555D6">
        <w:t xml:space="preserve"> договор, като предаване и приемане на строителната площадка, приемане на изготвения </w:t>
      </w:r>
      <w:r w:rsidR="003B76FF">
        <w:t>работен</w:t>
      </w:r>
      <w:r w:rsidR="001D279D" w:rsidRPr="00D555D6">
        <w:t xml:space="preserve"> проект</w:t>
      </w:r>
      <w:r w:rsidR="00684FAC" w:rsidRPr="00D555D6">
        <w:t xml:space="preserve"> и изпълнените строително-монтажните работи, както и такива подлежащи на закриване, съставяне на междинни и окончателни актове и протоколи за приемане и предаване на строително-монтажните работи и други, се документират и оформят от представителите на страните по договора, съгласно Наредба № 3 от 31.07.2003 год. за съставяне на актове и протоколи по време на строителството и приложимата нормативна уредба</w:t>
      </w:r>
      <w:r w:rsidR="009D4AC1" w:rsidRPr="00D555D6">
        <w:t>, както и документи съгласно указанията на финансиращата програма за искане на средства, доказващи количественото и качествено изпълнение на дадения вид дейност</w:t>
      </w:r>
      <w:r w:rsidR="00684FAC" w:rsidRPr="00D555D6">
        <w:t>.</w:t>
      </w:r>
      <w:r w:rsidR="004D059A" w:rsidRPr="00D555D6">
        <w:t xml:space="preserve"> Отчитането н</w:t>
      </w:r>
      <w:r w:rsidR="00D11C36" w:rsidRPr="00D555D6">
        <w:t>а авторския надзор се извършва след приключване на дейностите по авторски надзор, отразени в доклад, които се приемат</w:t>
      </w:r>
      <w:r w:rsidR="004D059A" w:rsidRPr="00D555D6">
        <w:t xml:space="preserve"> с двустранен протокол, подписан от представители на </w:t>
      </w:r>
      <w:r w:rsidR="004D059A" w:rsidRPr="00DE4E2E">
        <w:rPr>
          <w:b/>
        </w:rPr>
        <w:t>ИЗПЪЛНИТЕЛЯ</w:t>
      </w:r>
      <w:r w:rsidR="004D059A" w:rsidRPr="00D555D6">
        <w:t xml:space="preserve">, и </w:t>
      </w:r>
      <w:r w:rsidR="004D059A" w:rsidRPr="00DE4E2E">
        <w:rPr>
          <w:b/>
        </w:rPr>
        <w:t>ВЪЗЛОЖИТЕЛЯ</w:t>
      </w:r>
    </w:p>
    <w:p w:rsidR="00B55D71" w:rsidRDefault="002901C4" w:rsidP="003A23DA">
      <w:pPr>
        <w:tabs>
          <w:tab w:val="left" w:pos="9922"/>
        </w:tabs>
        <w:spacing w:afterLines="40" w:after="96" w:line="276" w:lineRule="auto"/>
        <w:jc w:val="both"/>
      </w:pPr>
      <w:r>
        <w:rPr>
          <w:b/>
        </w:rPr>
        <w:t xml:space="preserve">         </w:t>
      </w:r>
      <w:r w:rsidR="00684FAC" w:rsidRPr="00D555D6">
        <w:rPr>
          <w:b/>
        </w:rPr>
        <w:t>(2)</w:t>
      </w:r>
      <w:r w:rsidR="00684FAC" w:rsidRPr="00D555D6">
        <w:t xml:space="preserve"> Актовете и протоколите се съставят във форма и вид, предписан от нормативните документи, и имат доказателствена сила при установяване на обстоятелствата, свързани със започването, спирането, изпълнението и приемането на работите по предмета на настоящия договор.</w:t>
      </w:r>
    </w:p>
    <w:p w:rsidR="0053371A" w:rsidRDefault="002901C4" w:rsidP="00315C1B">
      <w:pPr>
        <w:tabs>
          <w:tab w:val="left" w:pos="9922"/>
        </w:tabs>
        <w:spacing w:line="276" w:lineRule="auto"/>
        <w:jc w:val="both"/>
        <w:rPr>
          <w:color w:val="000000"/>
          <w:shd w:val="clear" w:color="auto" w:fill="FEFEFE"/>
        </w:rPr>
      </w:pPr>
      <w:r>
        <w:rPr>
          <w:b/>
        </w:rPr>
        <w:t xml:space="preserve">         </w:t>
      </w:r>
      <w:r w:rsidR="009D0FE5" w:rsidRPr="00D555D6">
        <w:rPr>
          <w:b/>
        </w:rPr>
        <w:t xml:space="preserve">(3) </w:t>
      </w:r>
      <w:r w:rsidR="009D0FE5" w:rsidRPr="00D555D6">
        <w:rPr>
          <w:color w:val="000000"/>
          <w:shd w:val="clear" w:color="auto" w:fill="FEFEFE"/>
        </w:rPr>
        <w:t>Актовете и протоколите се изготвят въз основа на данни от строителните книжа, от други документи, изискващи се по съответния нормативен акт, от договорите, свързани с проектирането и изпълнението на строежите, и от констатациите при задължителни проверки, огледи и измервания на място.</w:t>
      </w:r>
      <w:r w:rsidR="001A59E1" w:rsidRPr="00D555D6">
        <w:rPr>
          <w:color w:val="000000"/>
          <w:shd w:val="clear" w:color="auto" w:fill="FEFEFE"/>
        </w:rPr>
        <w:t xml:space="preserve"> </w:t>
      </w:r>
    </w:p>
    <w:p w:rsidR="009D0FE5" w:rsidRPr="00D555D6" w:rsidRDefault="002901C4" w:rsidP="00315C1B">
      <w:pPr>
        <w:tabs>
          <w:tab w:val="left" w:pos="9922"/>
        </w:tabs>
        <w:spacing w:line="276" w:lineRule="auto"/>
        <w:jc w:val="both"/>
        <w:rPr>
          <w:color w:val="000000"/>
          <w:lang w:eastAsia="bg-BG"/>
        </w:rPr>
      </w:pPr>
      <w:r>
        <w:rPr>
          <w:b/>
        </w:rPr>
        <w:t xml:space="preserve">        </w:t>
      </w:r>
      <w:r w:rsidR="009D0FE5" w:rsidRPr="00D555D6">
        <w:rPr>
          <w:b/>
        </w:rPr>
        <w:t xml:space="preserve">(4) </w:t>
      </w:r>
      <w:r w:rsidR="009D0FE5" w:rsidRPr="00D555D6">
        <w:rPr>
          <w:color w:val="000000"/>
          <w:lang w:eastAsia="bg-BG"/>
        </w:rPr>
        <w:t xml:space="preserve">За съставяне на съответните актове и протоколи строителят или заинтересуваната друга страна (участник в строителството) отправя писмена покана до другите страни, като срокът следва да е 7 (седем) календарни дни. </w:t>
      </w:r>
    </w:p>
    <w:p w:rsidR="009D0FE5" w:rsidRPr="00D555D6" w:rsidRDefault="002901C4" w:rsidP="003A23DA">
      <w:pPr>
        <w:tabs>
          <w:tab w:val="left" w:pos="9922"/>
        </w:tabs>
        <w:spacing w:afterLines="40" w:after="96" w:line="276" w:lineRule="auto"/>
        <w:jc w:val="both"/>
      </w:pPr>
      <w:r>
        <w:rPr>
          <w:b/>
          <w:color w:val="000000"/>
          <w:lang w:eastAsia="bg-BG"/>
        </w:rPr>
        <w:t xml:space="preserve">        </w:t>
      </w:r>
      <w:r w:rsidR="009D0FE5" w:rsidRPr="00D555D6">
        <w:rPr>
          <w:b/>
          <w:color w:val="000000"/>
          <w:lang w:eastAsia="bg-BG"/>
        </w:rPr>
        <w:t>(5)</w:t>
      </w:r>
      <w:r w:rsidR="009D0FE5" w:rsidRPr="00D555D6">
        <w:rPr>
          <w:color w:val="000000"/>
          <w:lang w:eastAsia="bg-BG"/>
        </w:rPr>
        <w:t xml:space="preserve"> Ако представител на поканената страна не се яви до 24 часа след определения в поканата срок, актът или протоколът се подписва от явилите се страни, като в него се отбелязват номерът и датата на поканата. Неявилата се страна се замества от органа, издал разрешението за строеж, или от упълномощено от него длъжностно лице. Липсата на подпис на поканената, но неявила се страна не е основание за обявяване на акта или протокола за недействителен.</w:t>
      </w:r>
    </w:p>
    <w:p w:rsidR="00B55D71" w:rsidRDefault="002901C4" w:rsidP="003A23DA">
      <w:pPr>
        <w:tabs>
          <w:tab w:val="left" w:pos="9922"/>
        </w:tabs>
        <w:spacing w:afterLines="40" w:after="96" w:line="276" w:lineRule="auto"/>
        <w:jc w:val="both"/>
      </w:pPr>
      <w:r>
        <w:rPr>
          <w:b/>
        </w:rPr>
        <w:t xml:space="preserve">        </w:t>
      </w:r>
      <w:r w:rsidR="00684FAC" w:rsidRPr="00D555D6">
        <w:rPr>
          <w:b/>
        </w:rPr>
        <w:t>(</w:t>
      </w:r>
      <w:r w:rsidR="009D0FE5" w:rsidRPr="00D555D6">
        <w:rPr>
          <w:b/>
        </w:rPr>
        <w:t>6</w:t>
      </w:r>
      <w:r w:rsidR="00684FAC" w:rsidRPr="00D555D6">
        <w:rPr>
          <w:b/>
        </w:rPr>
        <w:t xml:space="preserve">) </w:t>
      </w:r>
      <w:r w:rsidR="00684FAC" w:rsidRPr="00D555D6">
        <w:t xml:space="preserve">При констатиране на несъществени недостатъци, които не възпрепятстват нормалният ход на изпълнение на договора, </w:t>
      </w:r>
      <w:r w:rsidR="00684FAC" w:rsidRPr="00D555D6">
        <w:rPr>
          <w:b/>
        </w:rPr>
        <w:t>ВЪЗЛОЖИТЕЛЯТ</w:t>
      </w:r>
      <w:r w:rsidR="00684FAC" w:rsidRPr="00D555D6">
        <w:t xml:space="preserve"> не може да откаже да приеме изпълненото. За тези недостатъци се съставят протоколи в които се договарят сроковете, в които следва да бъдат отстранени от </w:t>
      </w:r>
      <w:r w:rsidR="00684FAC" w:rsidRPr="00D555D6">
        <w:rPr>
          <w:b/>
        </w:rPr>
        <w:t>ИЗПЪЛНИТЕЛЯ</w:t>
      </w:r>
      <w:r w:rsidR="00684FAC" w:rsidRPr="00D555D6">
        <w:t xml:space="preserve"> за негова сметка.</w:t>
      </w:r>
    </w:p>
    <w:p w:rsidR="00B55D71" w:rsidRDefault="002901C4" w:rsidP="003A23DA">
      <w:pPr>
        <w:tabs>
          <w:tab w:val="left" w:pos="9922"/>
        </w:tabs>
        <w:spacing w:afterLines="40" w:after="96" w:line="276" w:lineRule="auto"/>
        <w:jc w:val="both"/>
      </w:pPr>
      <w:r>
        <w:rPr>
          <w:b/>
        </w:rPr>
        <w:lastRenderedPageBreak/>
        <w:t xml:space="preserve">         </w:t>
      </w:r>
      <w:r w:rsidR="00684FAC" w:rsidRPr="00D555D6">
        <w:rPr>
          <w:b/>
        </w:rPr>
        <w:t>(</w:t>
      </w:r>
      <w:r w:rsidR="009D0FE5" w:rsidRPr="00D555D6">
        <w:rPr>
          <w:b/>
        </w:rPr>
        <w:t>7</w:t>
      </w:r>
      <w:r w:rsidR="00684FAC" w:rsidRPr="00D555D6">
        <w:rPr>
          <w:b/>
        </w:rPr>
        <w:t>) ИЗПЪЛНИТЕЛЯТ</w:t>
      </w:r>
      <w:r w:rsidR="00684FAC" w:rsidRPr="00D555D6">
        <w:t xml:space="preserve"> гарантира качеството на извършените строителни, монтажни и инсталационни работи и поема задължението да отстранява появилите се дефекти и недостатъци по време на гаранционния срок.</w:t>
      </w:r>
    </w:p>
    <w:p w:rsidR="00B55D71" w:rsidRDefault="002901C4" w:rsidP="003A23DA">
      <w:pPr>
        <w:tabs>
          <w:tab w:val="left" w:pos="9922"/>
        </w:tabs>
        <w:spacing w:afterLines="40" w:after="96" w:line="276" w:lineRule="auto"/>
        <w:jc w:val="both"/>
        <w:rPr>
          <w:bCs/>
        </w:rPr>
      </w:pPr>
      <w:r>
        <w:rPr>
          <w:b/>
        </w:rPr>
        <w:t xml:space="preserve">        </w:t>
      </w:r>
      <w:r w:rsidR="00684FAC" w:rsidRPr="00D555D6">
        <w:rPr>
          <w:b/>
        </w:rPr>
        <w:t>(</w:t>
      </w:r>
      <w:r w:rsidR="009D0FE5" w:rsidRPr="00D555D6">
        <w:rPr>
          <w:b/>
        </w:rPr>
        <w:t>8</w:t>
      </w:r>
      <w:r w:rsidR="00684FAC" w:rsidRPr="00D555D6">
        <w:rPr>
          <w:b/>
        </w:rPr>
        <w:t>)</w:t>
      </w:r>
      <w:r w:rsidR="00684FAC" w:rsidRPr="00D555D6">
        <w:t xml:space="preserve"> Страните уговарят гаранционни срокове за видовете строително монтажни работи</w:t>
      </w:r>
      <w:r w:rsidR="00590143" w:rsidRPr="00D555D6">
        <w:t xml:space="preserve"> в размер</w:t>
      </w:r>
      <w:r w:rsidR="00684FAC" w:rsidRPr="00D555D6">
        <w:t xml:space="preserve"> съгласно минималните изисквания на </w:t>
      </w:r>
      <w:r w:rsidR="00684FAC" w:rsidRPr="00D555D6">
        <w:rPr>
          <w:bCs/>
        </w:rPr>
        <w:t>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w:t>
      </w:r>
    </w:p>
    <w:p w:rsidR="00B55D71" w:rsidRDefault="002901C4" w:rsidP="003A23DA">
      <w:pPr>
        <w:tabs>
          <w:tab w:val="left" w:pos="9922"/>
        </w:tabs>
        <w:spacing w:afterLines="40" w:after="96" w:line="276" w:lineRule="auto"/>
        <w:jc w:val="both"/>
      </w:pPr>
      <w:r>
        <w:rPr>
          <w:b/>
        </w:rPr>
        <w:t xml:space="preserve">         </w:t>
      </w:r>
      <w:r w:rsidR="00684FAC" w:rsidRPr="00D555D6">
        <w:rPr>
          <w:b/>
        </w:rPr>
        <w:t>(</w:t>
      </w:r>
      <w:r w:rsidR="009D0FE5" w:rsidRPr="00D555D6">
        <w:rPr>
          <w:b/>
        </w:rPr>
        <w:t>9</w:t>
      </w:r>
      <w:r w:rsidR="00684FAC" w:rsidRPr="00D555D6">
        <w:rPr>
          <w:b/>
        </w:rPr>
        <w:t>)</w:t>
      </w:r>
      <w:r w:rsidR="00684FAC" w:rsidRPr="00D555D6">
        <w:t xml:space="preserve"> Гаранционният срок започва да тече от датата на въвеждане на обекта в експлоатация.</w:t>
      </w:r>
    </w:p>
    <w:p w:rsidR="00B55D71" w:rsidRDefault="002901C4" w:rsidP="003A23DA">
      <w:pPr>
        <w:tabs>
          <w:tab w:val="left" w:pos="9922"/>
        </w:tabs>
        <w:spacing w:afterLines="40" w:after="96" w:line="276" w:lineRule="auto"/>
        <w:jc w:val="both"/>
      </w:pPr>
      <w:r>
        <w:rPr>
          <w:b/>
        </w:rPr>
        <w:t xml:space="preserve">         </w:t>
      </w:r>
      <w:r w:rsidR="00684FAC" w:rsidRPr="00D80C1A">
        <w:rPr>
          <w:b/>
        </w:rPr>
        <w:t>(</w:t>
      </w:r>
      <w:r w:rsidR="009D0FE5" w:rsidRPr="00D80C1A">
        <w:rPr>
          <w:b/>
        </w:rPr>
        <w:t>10</w:t>
      </w:r>
      <w:r w:rsidR="00684FAC" w:rsidRPr="00D80C1A">
        <w:rPr>
          <w:b/>
        </w:rPr>
        <w:t>) ИЗПЪЛНИТЕЛЯТ</w:t>
      </w:r>
      <w:r w:rsidR="00684FAC" w:rsidRPr="00D80C1A">
        <w:t xml:space="preserve"> се задължава</w:t>
      </w:r>
      <w:r w:rsidR="00C53095" w:rsidRPr="00D80C1A">
        <w:t xml:space="preserve"> за целия период на гаранционния срок</w:t>
      </w:r>
      <w:r w:rsidR="00684FAC" w:rsidRPr="00D80C1A">
        <w:t xml:space="preserve"> да поправи всяка некачествено изпълнена работа</w:t>
      </w:r>
      <w:r w:rsidR="006479CE" w:rsidRPr="00D80C1A">
        <w:t xml:space="preserve"> и/или скрит дефект</w:t>
      </w:r>
      <w:r w:rsidR="00684FAC" w:rsidRPr="00D80C1A">
        <w:t>, за която има надлежно с</w:t>
      </w:r>
      <w:r w:rsidR="00EE0DCF" w:rsidRPr="00D80C1A">
        <w:t>ъставен протокол за констатация</w:t>
      </w:r>
      <w:r w:rsidR="00684FAC" w:rsidRPr="00D80C1A">
        <w:t xml:space="preserve">. </w:t>
      </w:r>
      <w:r w:rsidR="00C50E33" w:rsidRPr="00D80C1A">
        <w:t xml:space="preserve">Констатирането на некачествено изпълнени работи и/или на скрити дефекти през гаранционния срок се извършва чрез подписването на протокол за констатация между </w:t>
      </w:r>
      <w:r w:rsidR="00C50E33" w:rsidRPr="00D80C1A">
        <w:rPr>
          <w:b/>
        </w:rPr>
        <w:t>ВЪЗЛОЖИТЕЛЯ</w:t>
      </w:r>
      <w:r w:rsidR="00C50E33" w:rsidRPr="00D80C1A">
        <w:t xml:space="preserve"> и </w:t>
      </w:r>
      <w:r w:rsidR="00C50E33" w:rsidRPr="00D80C1A">
        <w:rPr>
          <w:b/>
        </w:rPr>
        <w:t>ИЗПЪЛНИТЕЛЯ</w:t>
      </w:r>
      <w:r w:rsidR="00C50E33" w:rsidRPr="00D80C1A">
        <w:t xml:space="preserve"> или надлежно упълномощени от тях лица. </w:t>
      </w:r>
      <w:r w:rsidR="00C50E33" w:rsidRPr="00D80C1A">
        <w:rPr>
          <w:b/>
        </w:rPr>
        <w:t>ИЗПЪЛНИТЕЛЯТ</w:t>
      </w:r>
      <w:r w:rsidR="00C50E33" w:rsidRPr="00D80C1A">
        <w:t xml:space="preserve"> е длъжен да се яви</w:t>
      </w:r>
      <w:r w:rsidR="00EE0DCF" w:rsidRPr="00D80C1A">
        <w:t xml:space="preserve"> за оглед и за подписване на протокол в рамките на 1 /един/ работен ден след получаване на писмено искане за това от страна на </w:t>
      </w:r>
      <w:r w:rsidR="00EE0DCF" w:rsidRPr="00D80C1A">
        <w:rPr>
          <w:b/>
        </w:rPr>
        <w:t xml:space="preserve">ВЪЗЛОЖИТЕЛЯ. </w:t>
      </w:r>
      <w:r w:rsidR="00EE0DCF" w:rsidRPr="00D80C1A">
        <w:t xml:space="preserve">Искането може да бъде изпратено на хартия или по електронен път, на посочените в настоящия договор данни за контакт, като получаването се удостоверява с подпис или с потвърждение за получено писмо по електронната поща. При неявяване на </w:t>
      </w:r>
      <w:r w:rsidR="00EE0DCF" w:rsidRPr="00D80C1A">
        <w:rPr>
          <w:b/>
        </w:rPr>
        <w:t>ИЗПЪЛНИТЕЛЯ</w:t>
      </w:r>
      <w:r w:rsidR="006479CE" w:rsidRPr="00D80C1A">
        <w:t xml:space="preserve"> в определения срок, </w:t>
      </w:r>
      <w:r w:rsidR="00EE0DCF" w:rsidRPr="00D80C1A">
        <w:t xml:space="preserve"> </w:t>
      </w:r>
      <w:r w:rsidR="006479CE" w:rsidRPr="00D80C1A">
        <w:t>протоколът се подписва от двама свидетели и нарушението се счита за установено</w:t>
      </w:r>
      <w:r w:rsidR="006479CE" w:rsidRPr="00D80C1A">
        <w:rPr>
          <w:color w:val="000000"/>
          <w:lang w:eastAsia="bg-BG"/>
        </w:rPr>
        <w:t xml:space="preserve">. </w:t>
      </w:r>
      <w:r w:rsidR="006479CE" w:rsidRPr="00D80C1A">
        <w:rPr>
          <w:b/>
        </w:rPr>
        <w:t>ИЗ</w:t>
      </w:r>
      <w:r w:rsidR="001979A3" w:rsidRPr="00D80C1A">
        <w:rPr>
          <w:b/>
        </w:rPr>
        <w:t>П</w:t>
      </w:r>
      <w:r w:rsidR="006479CE" w:rsidRPr="00D80C1A">
        <w:rPr>
          <w:b/>
        </w:rPr>
        <w:t xml:space="preserve">ЪЛНИТЕЛЯТ </w:t>
      </w:r>
      <w:r w:rsidR="006479CE" w:rsidRPr="00D80C1A">
        <w:t>се задължава да отстрани констатираното некачествено изпълнение и/или скрити дефекти</w:t>
      </w:r>
      <w:r w:rsidR="00350ACE" w:rsidRPr="00D80C1A">
        <w:t xml:space="preserve"> в</w:t>
      </w:r>
      <w:r w:rsidR="006479CE" w:rsidRPr="00D80C1A">
        <w:t xml:space="preserve"> срок от 7 /седем/ работни дни от съставянето на протокола, ако това е технологично възможно. Ако </w:t>
      </w:r>
      <w:r w:rsidR="006479CE" w:rsidRPr="00D80C1A">
        <w:rPr>
          <w:b/>
        </w:rPr>
        <w:t>ИЗЪЛНИТЕЛЯ</w:t>
      </w:r>
      <w:r w:rsidR="001979A3" w:rsidRPr="00D80C1A">
        <w:rPr>
          <w:b/>
        </w:rPr>
        <w:t>Т</w:t>
      </w:r>
      <w:r w:rsidR="006479CE" w:rsidRPr="00D80C1A">
        <w:rPr>
          <w:b/>
        </w:rPr>
        <w:t xml:space="preserve"> </w:t>
      </w:r>
      <w:r w:rsidR="006479CE" w:rsidRPr="00D80C1A">
        <w:t xml:space="preserve">не започне работа по отстраняване на констатирания дефект или не представи на </w:t>
      </w:r>
      <w:r w:rsidR="006479CE" w:rsidRPr="00D80C1A">
        <w:rPr>
          <w:b/>
        </w:rPr>
        <w:t>ВЪЗЛОЖИТЕЛЯ</w:t>
      </w:r>
      <w:r w:rsidR="00C50E33" w:rsidRPr="00D80C1A">
        <w:t xml:space="preserve"> </w:t>
      </w:r>
      <w:r w:rsidR="006479CE" w:rsidRPr="00D80C1A">
        <w:t xml:space="preserve">аргументирано становище и план за </w:t>
      </w:r>
      <w:r w:rsidR="001979A3" w:rsidRPr="00D80C1A">
        <w:t>поправяне</w:t>
      </w:r>
      <w:r w:rsidR="006479CE" w:rsidRPr="00D80C1A">
        <w:t xml:space="preserve"> на </w:t>
      </w:r>
      <w:r w:rsidR="001979A3" w:rsidRPr="00D80C1A">
        <w:t xml:space="preserve">некачествено изпълнени работи и/или  за отстраняване на скрити дефекти в посочения в предишното изречение срок, последният има право да организира самостоятелно изпълнението на тези задължения за сметка на </w:t>
      </w:r>
      <w:r w:rsidR="001979A3" w:rsidRPr="00D80C1A">
        <w:rPr>
          <w:b/>
        </w:rPr>
        <w:t>ИЗПЪЛНИТЕЛЯ</w:t>
      </w:r>
      <w:r w:rsidR="001979A3" w:rsidRPr="00D80C1A">
        <w:t xml:space="preserve"> като задържи направените разходи от предоставената гаранция за изпълнение, а ако нейният размер не е достатъчен</w:t>
      </w:r>
      <w:r w:rsidR="00D80C1A">
        <w:t xml:space="preserve"> -</w:t>
      </w:r>
      <w:r w:rsidR="001979A3" w:rsidRPr="00D80C1A">
        <w:t xml:space="preserve"> да изиска възстановяването на направените разходи</w:t>
      </w:r>
      <w:r w:rsidR="00E06D96" w:rsidRPr="00D80C1A">
        <w:t xml:space="preserve"> по съдебен ред.</w:t>
      </w:r>
      <w:r w:rsidR="00E06D96">
        <w:t xml:space="preserve"> </w:t>
      </w:r>
      <w:r w:rsidR="001979A3">
        <w:t xml:space="preserve"> </w:t>
      </w:r>
    </w:p>
    <w:p w:rsidR="00B55D71" w:rsidRDefault="002901C4" w:rsidP="003A23DA">
      <w:pPr>
        <w:tabs>
          <w:tab w:val="left" w:pos="9922"/>
        </w:tabs>
        <w:spacing w:afterLines="40" w:after="96" w:line="276" w:lineRule="auto"/>
        <w:jc w:val="both"/>
      </w:pPr>
      <w:r>
        <w:rPr>
          <w:b/>
        </w:rPr>
        <w:t xml:space="preserve">          </w:t>
      </w:r>
      <w:r w:rsidR="00684FAC" w:rsidRPr="00D555D6">
        <w:rPr>
          <w:b/>
        </w:rPr>
        <w:t>(</w:t>
      </w:r>
      <w:r w:rsidR="009D0FE5" w:rsidRPr="00D555D6">
        <w:rPr>
          <w:b/>
        </w:rPr>
        <w:t>11</w:t>
      </w:r>
      <w:r w:rsidR="00684FAC" w:rsidRPr="00D555D6">
        <w:rPr>
          <w:b/>
        </w:rPr>
        <w:t>)</w:t>
      </w:r>
      <w:r w:rsidR="00684FAC" w:rsidRPr="00D555D6">
        <w:t xml:space="preserve"> П</w:t>
      </w:r>
      <w:r w:rsidR="001979A3">
        <w:t xml:space="preserve">роявените дефекти и недостатъци, възникнали през периода на изпълнение на договора </w:t>
      </w:r>
      <w:r w:rsidR="00684FAC" w:rsidRPr="00D555D6">
        <w:t>се констатират с протокол, подписан от представители на страни</w:t>
      </w:r>
      <w:r w:rsidR="00590143" w:rsidRPr="00D555D6">
        <w:t>те по договора</w:t>
      </w:r>
      <w:r w:rsidR="00684FAC" w:rsidRPr="00D555D6">
        <w:t xml:space="preserve"> и Строителния надзор, в който се посочват и сроковете за отстраняването им.</w:t>
      </w:r>
    </w:p>
    <w:p w:rsidR="00B55D71" w:rsidRDefault="002901C4" w:rsidP="003A23DA">
      <w:pPr>
        <w:tabs>
          <w:tab w:val="left" w:pos="9922"/>
        </w:tabs>
        <w:spacing w:afterLines="40" w:after="96" w:line="276" w:lineRule="auto"/>
        <w:jc w:val="both"/>
      </w:pPr>
      <w:r>
        <w:rPr>
          <w:b/>
        </w:rPr>
        <w:t xml:space="preserve">          </w:t>
      </w:r>
      <w:r w:rsidR="00684FAC" w:rsidRPr="00D555D6">
        <w:rPr>
          <w:b/>
        </w:rPr>
        <w:t>(</w:t>
      </w:r>
      <w:r w:rsidR="009D0FE5" w:rsidRPr="00D555D6">
        <w:rPr>
          <w:b/>
        </w:rPr>
        <w:t>12</w:t>
      </w:r>
      <w:r w:rsidR="00684FAC" w:rsidRPr="00D555D6">
        <w:rPr>
          <w:b/>
        </w:rPr>
        <w:t>)</w:t>
      </w:r>
      <w:r w:rsidR="00684FAC" w:rsidRPr="00D555D6">
        <w:t xml:space="preserve"> Всички предписания и заповеди, свързани с изпълнението на СМР, издадени от оправомощените за това лица и специализираните контролни органи съгласно Закона за устройство на територията, се вписват в заповедната книга на Строежа, която се съхранява на строежа от </w:t>
      </w:r>
      <w:r w:rsidR="00684FAC" w:rsidRPr="00D555D6">
        <w:rPr>
          <w:b/>
        </w:rPr>
        <w:lastRenderedPageBreak/>
        <w:t>ИЗПЪЛНИТЕЛЯ</w:t>
      </w:r>
      <w:r w:rsidR="00684FAC" w:rsidRPr="00D555D6">
        <w:t xml:space="preserve">. Лицата, издали предписанията, респ. заповедите, задължително ги подписват и датират. </w:t>
      </w:r>
    </w:p>
    <w:p w:rsidR="00B55D71" w:rsidRDefault="002901C4" w:rsidP="003A23DA">
      <w:pPr>
        <w:tabs>
          <w:tab w:val="left" w:pos="9922"/>
        </w:tabs>
        <w:spacing w:afterLines="40" w:after="96" w:line="276" w:lineRule="auto"/>
        <w:jc w:val="both"/>
      </w:pPr>
      <w:r>
        <w:rPr>
          <w:b/>
        </w:rPr>
        <w:t xml:space="preserve">       </w:t>
      </w:r>
      <w:r w:rsidR="00684FAC" w:rsidRPr="00D555D6">
        <w:rPr>
          <w:b/>
        </w:rPr>
        <w:t>(</w:t>
      </w:r>
      <w:r w:rsidR="009D0FE5" w:rsidRPr="00D555D6">
        <w:rPr>
          <w:b/>
        </w:rPr>
        <w:t>13</w:t>
      </w:r>
      <w:r w:rsidR="00684FAC" w:rsidRPr="00D555D6">
        <w:rPr>
          <w:b/>
        </w:rPr>
        <w:t xml:space="preserve">) </w:t>
      </w:r>
      <w:r w:rsidR="00684FAC" w:rsidRPr="00D555D6">
        <w:t xml:space="preserve">Предписанията и заповедите, вписани в заповедната книга, са задължителни за </w:t>
      </w:r>
      <w:r w:rsidR="00684FAC" w:rsidRPr="00D555D6">
        <w:rPr>
          <w:b/>
        </w:rPr>
        <w:t>ИЗПЪЛНИТЕЛЯ</w:t>
      </w:r>
      <w:r w:rsidR="00684FAC" w:rsidRPr="00D555D6">
        <w:t xml:space="preserve">. </w:t>
      </w:r>
    </w:p>
    <w:p w:rsidR="00B55D71" w:rsidRDefault="002901C4" w:rsidP="003A23DA">
      <w:pPr>
        <w:tabs>
          <w:tab w:val="left" w:pos="9922"/>
        </w:tabs>
        <w:spacing w:afterLines="40" w:after="96" w:line="276" w:lineRule="auto"/>
        <w:jc w:val="both"/>
      </w:pPr>
      <w:r>
        <w:rPr>
          <w:b/>
        </w:rPr>
        <w:t xml:space="preserve">       </w:t>
      </w:r>
      <w:r w:rsidR="00684FAC" w:rsidRPr="00D555D6">
        <w:rPr>
          <w:b/>
        </w:rPr>
        <w:t>(</w:t>
      </w:r>
      <w:r w:rsidR="009D0FE5" w:rsidRPr="00D555D6">
        <w:rPr>
          <w:b/>
        </w:rPr>
        <w:t>14</w:t>
      </w:r>
      <w:r w:rsidR="00684FAC" w:rsidRPr="00D555D6">
        <w:rPr>
          <w:b/>
        </w:rPr>
        <w:t xml:space="preserve">) </w:t>
      </w:r>
      <w:r w:rsidR="00684FAC" w:rsidRPr="00D555D6">
        <w:t xml:space="preserve">Ако </w:t>
      </w:r>
      <w:r w:rsidR="00684FAC" w:rsidRPr="00D555D6">
        <w:rPr>
          <w:b/>
        </w:rPr>
        <w:t>ИЗПЪЛНИТЕЛЯТ</w:t>
      </w:r>
      <w:r w:rsidR="00684FAC" w:rsidRPr="00D555D6">
        <w:t xml:space="preserve"> не иска да изпълни предписание или заповед на </w:t>
      </w:r>
      <w:r w:rsidR="00684FAC" w:rsidRPr="00D555D6">
        <w:rPr>
          <w:b/>
        </w:rPr>
        <w:t>ВЪЗЛОЖИТЕЛЯ</w:t>
      </w:r>
      <w:r w:rsidR="00684FAC" w:rsidRPr="00D555D6">
        <w:t xml:space="preserve"> или </w:t>
      </w:r>
      <w:r w:rsidR="00684FAC" w:rsidRPr="00D555D6">
        <w:rPr>
          <w:b/>
        </w:rPr>
        <w:t>КОНСУЛТАНТА</w:t>
      </w:r>
      <w:r w:rsidR="00684FAC" w:rsidRPr="00D555D6">
        <w:t>, той има право в 3-дневен срок от тяхното издаване да впише мотивиран отказ в заповедната книга.</w:t>
      </w:r>
    </w:p>
    <w:p w:rsidR="00B55D71" w:rsidRDefault="002901C4" w:rsidP="003A23DA">
      <w:pPr>
        <w:tabs>
          <w:tab w:val="left" w:pos="9922"/>
        </w:tabs>
        <w:spacing w:afterLines="40" w:after="96" w:line="276" w:lineRule="auto"/>
        <w:jc w:val="both"/>
      </w:pPr>
      <w:r>
        <w:rPr>
          <w:b/>
        </w:rPr>
        <w:t xml:space="preserve">       </w:t>
      </w:r>
      <w:r w:rsidR="00684FAC" w:rsidRPr="00D555D6">
        <w:rPr>
          <w:b/>
        </w:rPr>
        <w:t>(</w:t>
      </w:r>
      <w:r w:rsidR="009D0FE5" w:rsidRPr="00D555D6">
        <w:rPr>
          <w:b/>
        </w:rPr>
        <w:t>15</w:t>
      </w:r>
      <w:r w:rsidR="00684FAC" w:rsidRPr="00D555D6">
        <w:rPr>
          <w:b/>
        </w:rPr>
        <w:t xml:space="preserve">) </w:t>
      </w:r>
      <w:r w:rsidR="00684FAC" w:rsidRPr="00D555D6">
        <w:t xml:space="preserve">В случай, че в 7-дневен срок от вписване на мотивирания отказ </w:t>
      </w:r>
      <w:r w:rsidR="00684FAC" w:rsidRPr="00D555D6">
        <w:rPr>
          <w:b/>
        </w:rPr>
        <w:t>ВЪЗЛОЖИТЕЛЯТ</w:t>
      </w:r>
      <w:r w:rsidR="00684FAC" w:rsidRPr="00D555D6">
        <w:t xml:space="preserve"> или </w:t>
      </w:r>
      <w:r w:rsidR="00684FAC" w:rsidRPr="00D555D6">
        <w:rPr>
          <w:b/>
        </w:rPr>
        <w:t xml:space="preserve">КОНСУЛТАНТЪТ </w:t>
      </w:r>
      <w:r w:rsidR="00684FAC" w:rsidRPr="00D555D6">
        <w:t xml:space="preserve">писмено не отмени предписанието или заповедта си, то </w:t>
      </w:r>
      <w:r w:rsidR="00684FAC" w:rsidRPr="00D555D6">
        <w:rPr>
          <w:b/>
        </w:rPr>
        <w:t>ИЗПЪЛНИТЕЛЯТ</w:t>
      </w:r>
      <w:r w:rsidR="00684FAC" w:rsidRPr="00D555D6">
        <w:t xml:space="preserve"> в 3-дневен срок може да направи възражение пред органите на ДНСК, като до произнасянето им строителството се спира. След проверка органите на ДНСК издават задължителни указания, свързани с изпълнението на СМР по договора. </w:t>
      </w:r>
    </w:p>
    <w:p w:rsidR="00B55D71" w:rsidRDefault="00B55D71" w:rsidP="003A23DA">
      <w:pPr>
        <w:tabs>
          <w:tab w:val="left" w:pos="9922"/>
        </w:tabs>
        <w:spacing w:afterLines="40" w:after="96" w:line="276" w:lineRule="auto"/>
        <w:jc w:val="both"/>
      </w:pPr>
    </w:p>
    <w:p w:rsidR="00B55D71" w:rsidRDefault="00684FAC" w:rsidP="003A23DA">
      <w:pPr>
        <w:tabs>
          <w:tab w:val="left" w:pos="9922"/>
        </w:tabs>
        <w:spacing w:afterLines="40" w:after="96" w:line="276" w:lineRule="auto"/>
        <w:jc w:val="center"/>
        <w:rPr>
          <w:b/>
        </w:rPr>
      </w:pPr>
      <w:r w:rsidRPr="00D555D6">
        <w:rPr>
          <w:b/>
        </w:rPr>
        <w:t>ІХ. НЕИЗПЪЛНЕНИЕ. ОТГОВОРНОСТ</w:t>
      </w:r>
    </w:p>
    <w:p w:rsidR="00B55D71" w:rsidRDefault="002901C4" w:rsidP="003A23DA">
      <w:pPr>
        <w:tabs>
          <w:tab w:val="left" w:pos="9922"/>
        </w:tabs>
        <w:spacing w:afterLines="40" w:after="96" w:line="276" w:lineRule="auto"/>
        <w:jc w:val="both"/>
      </w:pPr>
      <w:r>
        <w:rPr>
          <w:b/>
        </w:rPr>
        <w:t xml:space="preserve">         </w:t>
      </w:r>
      <w:r w:rsidR="00684FAC" w:rsidRPr="00D555D6">
        <w:rPr>
          <w:b/>
        </w:rPr>
        <w:t>Чл.</w:t>
      </w:r>
      <w:r>
        <w:rPr>
          <w:b/>
        </w:rPr>
        <w:t xml:space="preserve"> </w:t>
      </w:r>
      <w:r w:rsidR="00684FAC" w:rsidRPr="00D555D6">
        <w:rPr>
          <w:b/>
        </w:rPr>
        <w:t>9. (1)</w:t>
      </w:r>
      <w:r w:rsidR="009C2F5D" w:rsidRPr="00D555D6">
        <w:t xml:space="preserve"> При неспазване на </w:t>
      </w:r>
      <w:r w:rsidR="00684FAC" w:rsidRPr="00D555D6">
        <w:t xml:space="preserve">срока за изпълнение на договора по вина на </w:t>
      </w:r>
      <w:r w:rsidR="00684FAC" w:rsidRPr="00D555D6">
        <w:rPr>
          <w:b/>
        </w:rPr>
        <w:t>ИЗПЪЛНИТЕЛЯ</w:t>
      </w:r>
      <w:r w:rsidR="00684FAC" w:rsidRPr="00D555D6">
        <w:t xml:space="preserve">, същият дължи на </w:t>
      </w:r>
      <w:r w:rsidR="00684FAC" w:rsidRPr="00D555D6">
        <w:rPr>
          <w:b/>
        </w:rPr>
        <w:t>ВЪЗЛОЖИТЕЛЯ</w:t>
      </w:r>
      <w:r w:rsidR="00684FAC" w:rsidRPr="00D555D6">
        <w:t xml:space="preserve"> неустойка в размер на 0,01 % от стойността на неизпълнените видове работи по обекта, за всеки ден закъснение, но не повече от 10 % от тази стойност. </w:t>
      </w:r>
    </w:p>
    <w:p w:rsidR="00E71AA1" w:rsidRDefault="00E71AA1" w:rsidP="00315C1B">
      <w:pPr>
        <w:spacing w:line="276" w:lineRule="auto"/>
        <w:ind w:firstLine="567"/>
        <w:jc w:val="both"/>
      </w:pPr>
      <w:r w:rsidRPr="00273D20">
        <w:rPr>
          <w:b/>
        </w:rPr>
        <w:t>(2)</w:t>
      </w:r>
      <w:r w:rsidRPr="00273D20">
        <w:t xml:space="preserve"> </w:t>
      </w:r>
      <w:r w:rsidR="002901C4" w:rsidRPr="002901C4">
        <w:rPr>
          <w:b/>
          <w:bCs/>
          <w:lang w:eastAsia="bg-BG"/>
        </w:rPr>
        <w:t xml:space="preserve"> </w:t>
      </w:r>
      <w:r w:rsidR="002901C4" w:rsidRPr="00111B51">
        <w:rPr>
          <w:lang w:eastAsia="bg-BG"/>
        </w:rPr>
        <w:t xml:space="preserve">При забава на плащане по чл. 4 </w:t>
      </w:r>
      <w:r w:rsidR="002901C4" w:rsidRPr="00111B51">
        <w:rPr>
          <w:b/>
          <w:bCs/>
          <w:iCs/>
          <w:lang w:eastAsia="bg-BG"/>
        </w:rPr>
        <w:t xml:space="preserve">ВЪЗЛОЖИТЕЛЯТ </w:t>
      </w:r>
      <w:r w:rsidR="002901C4" w:rsidRPr="00111B51">
        <w:rPr>
          <w:lang w:eastAsia="bg-BG"/>
        </w:rPr>
        <w:t xml:space="preserve">дължи на </w:t>
      </w:r>
      <w:r w:rsidR="002901C4" w:rsidRPr="00111B51">
        <w:rPr>
          <w:b/>
          <w:bCs/>
          <w:iCs/>
          <w:lang w:eastAsia="bg-BG"/>
        </w:rPr>
        <w:t xml:space="preserve">ИЗПЪЛНИТЕЛЯ </w:t>
      </w:r>
      <w:r w:rsidR="002901C4" w:rsidRPr="00111B51">
        <w:rPr>
          <w:lang w:eastAsia="bg-BG"/>
        </w:rPr>
        <w:t>неустойка в размер на 0,</w:t>
      </w:r>
      <w:r w:rsidR="00DD758D">
        <w:rPr>
          <w:lang w:eastAsia="bg-BG"/>
        </w:rPr>
        <w:t>1</w:t>
      </w:r>
      <w:r w:rsidR="002901C4" w:rsidRPr="00111B51">
        <w:rPr>
          <w:lang w:eastAsia="bg-BG"/>
        </w:rPr>
        <w:t xml:space="preserve"> % </w:t>
      </w:r>
      <w:r w:rsidR="002901C4" w:rsidRPr="00111B51">
        <w:rPr>
          <w:iCs/>
          <w:lang w:eastAsia="bg-BG"/>
        </w:rPr>
        <w:t xml:space="preserve">(нула цяло и </w:t>
      </w:r>
      <w:r w:rsidR="00DD758D">
        <w:rPr>
          <w:iCs/>
          <w:lang w:eastAsia="bg-BG"/>
        </w:rPr>
        <w:t>една</w:t>
      </w:r>
      <w:r w:rsidR="002901C4" w:rsidRPr="00111B51">
        <w:rPr>
          <w:iCs/>
          <w:lang w:eastAsia="bg-BG"/>
        </w:rPr>
        <w:t xml:space="preserve"> десети на сто) от </w:t>
      </w:r>
      <w:r w:rsidR="002901C4" w:rsidRPr="00111B51">
        <w:rPr>
          <w:lang w:eastAsia="bg-BG"/>
        </w:rPr>
        <w:t>съответното възнаграждение без ДДС</w:t>
      </w:r>
      <w:r w:rsidR="002901C4">
        <w:rPr>
          <w:lang w:eastAsia="bg-BG"/>
        </w:rPr>
        <w:t xml:space="preserve">, определено съгласно </w:t>
      </w:r>
      <w:r w:rsidR="002901C4" w:rsidRPr="00111B51">
        <w:rPr>
          <w:lang w:eastAsia="bg-BG"/>
        </w:rPr>
        <w:t xml:space="preserve">чл. </w:t>
      </w:r>
      <w:r w:rsidR="002901C4">
        <w:rPr>
          <w:lang w:eastAsia="bg-BG"/>
        </w:rPr>
        <w:t>4</w:t>
      </w:r>
      <w:r w:rsidR="002901C4" w:rsidRPr="00111B51">
        <w:rPr>
          <w:lang w:eastAsia="bg-BG"/>
        </w:rPr>
        <w:t xml:space="preserve">, ал. </w:t>
      </w:r>
      <w:r w:rsidR="002901C4">
        <w:rPr>
          <w:lang w:eastAsia="bg-BG"/>
        </w:rPr>
        <w:t>1</w:t>
      </w:r>
      <w:r w:rsidR="002901C4" w:rsidRPr="00111B51">
        <w:rPr>
          <w:lang w:eastAsia="bg-BG"/>
        </w:rPr>
        <w:t xml:space="preserve"> за всеки ден забава, но не повече от </w:t>
      </w:r>
      <w:r w:rsidR="00DD758D">
        <w:rPr>
          <w:lang w:eastAsia="bg-BG"/>
        </w:rPr>
        <w:t>1</w:t>
      </w:r>
      <w:r w:rsidR="002901C4" w:rsidRPr="00111B51">
        <w:rPr>
          <w:lang w:eastAsia="bg-BG"/>
        </w:rPr>
        <w:t xml:space="preserve">0 % </w:t>
      </w:r>
      <w:r w:rsidR="002901C4" w:rsidRPr="00111B51">
        <w:rPr>
          <w:iCs/>
          <w:lang w:eastAsia="bg-BG"/>
        </w:rPr>
        <w:t xml:space="preserve">(десет на сто) </w:t>
      </w:r>
      <w:r w:rsidR="002901C4" w:rsidRPr="00111B51">
        <w:rPr>
          <w:lang w:eastAsia="bg-BG"/>
        </w:rPr>
        <w:t>от него.</w:t>
      </w:r>
    </w:p>
    <w:p w:rsidR="00B55D71" w:rsidRDefault="002901C4" w:rsidP="003A23DA">
      <w:pPr>
        <w:tabs>
          <w:tab w:val="left" w:pos="9922"/>
        </w:tabs>
        <w:spacing w:afterLines="40" w:after="96" w:line="276" w:lineRule="auto"/>
        <w:jc w:val="both"/>
      </w:pPr>
      <w:r>
        <w:rPr>
          <w:b/>
        </w:rPr>
        <w:t xml:space="preserve">         </w:t>
      </w:r>
      <w:r w:rsidR="00E71AA1">
        <w:rPr>
          <w:b/>
        </w:rPr>
        <w:t>(3</w:t>
      </w:r>
      <w:r w:rsidR="00684FAC" w:rsidRPr="00D555D6">
        <w:rPr>
          <w:b/>
        </w:rPr>
        <w:t xml:space="preserve">) </w:t>
      </w:r>
      <w:r w:rsidR="00684FAC" w:rsidRPr="00D555D6">
        <w:t>Предвидените в договора неустойки не лишават изправната страна от правото да търси обезщетение за вреди - претърпени загуби и пропуснати ползи, доколкото те са пряка и непосредствена последица от лошото изпълнение и са могли да бъдат предвидени при пораждане на задължението. Но ако неизправната страна е била недобросъвестна</w:t>
      </w:r>
      <w:r w:rsidR="00BB7992" w:rsidRPr="00D555D6">
        <w:rPr>
          <w:rStyle w:val="aff2"/>
          <w:lang w:val="bg-BG"/>
        </w:rPr>
        <w:footnoteReference w:customMarkFollows="1" w:id="2"/>
        <w:sym w:font="Symbol" w:char="F02A"/>
      </w:r>
      <w:r w:rsidR="00684FAC" w:rsidRPr="00D555D6">
        <w:t>, тя отговаря за всички преки и непосредствени вреди.</w:t>
      </w:r>
    </w:p>
    <w:p w:rsidR="00B55D71" w:rsidRDefault="00B55D71" w:rsidP="003A23DA">
      <w:pPr>
        <w:tabs>
          <w:tab w:val="left" w:pos="9922"/>
        </w:tabs>
        <w:spacing w:afterLines="40" w:after="96" w:line="276" w:lineRule="auto"/>
        <w:jc w:val="both"/>
      </w:pPr>
    </w:p>
    <w:p w:rsidR="00B55D71" w:rsidRDefault="00684FAC" w:rsidP="003A23DA">
      <w:pPr>
        <w:tabs>
          <w:tab w:val="left" w:pos="9922"/>
        </w:tabs>
        <w:spacing w:afterLines="40" w:after="96" w:line="276" w:lineRule="auto"/>
        <w:jc w:val="center"/>
        <w:rPr>
          <w:b/>
        </w:rPr>
      </w:pPr>
      <w:r w:rsidRPr="00D555D6">
        <w:rPr>
          <w:b/>
        </w:rPr>
        <w:t>Х. ПРЕКРАТЯВАНЕ НА ДОГОВОРА. РАЗВАЛЯНЕ.</w:t>
      </w:r>
    </w:p>
    <w:p w:rsidR="00B55D71" w:rsidRDefault="002901C4" w:rsidP="003A23DA">
      <w:pPr>
        <w:pStyle w:val="af6"/>
        <w:tabs>
          <w:tab w:val="left" w:pos="9922"/>
        </w:tabs>
        <w:spacing w:afterLines="40" w:after="96" w:line="276" w:lineRule="auto"/>
        <w:ind w:left="0"/>
        <w:jc w:val="both"/>
        <w:rPr>
          <w:snapToGrid w:val="0"/>
        </w:rPr>
      </w:pPr>
      <w:r>
        <w:rPr>
          <w:b/>
          <w:snapToGrid w:val="0"/>
        </w:rPr>
        <w:t xml:space="preserve">          </w:t>
      </w:r>
      <w:r w:rsidR="00684FAC" w:rsidRPr="00D555D6">
        <w:rPr>
          <w:b/>
          <w:snapToGrid w:val="0"/>
        </w:rPr>
        <w:t>Чл.10. (1)</w:t>
      </w:r>
      <w:r w:rsidR="00684FAC" w:rsidRPr="00D555D6">
        <w:rPr>
          <w:snapToGrid w:val="0"/>
        </w:rPr>
        <w:t xml:space="preserve"> Действието на този договор се прекратява:</w:t>
      </w:r>
    </w:p>
    <w:p w:rsidR="00B55D71" w:rsidRDefault="002901C4" w:rsidP="003A23DA">
      <w:pPr>
        <w:tabs>
          <w:tab w:val="left" w:pos="9922"/>
        </w:tabs>
        <w:spacing w:afterLines="40" w:after="96" w:line="276" w:lineRule="auto"/>
        <w:jc w:val="both"/>
        <w:rPr>
          <w:snapToGrid w:val="0"/>
        </w:rPr>
      </w:pPr>
      <w:r>
        <w:rPr>
          <w:snapToGrid w:val="0"/>
        </w:rPr>
        <w:t xml:space="preserve">          </w:t>
      </w:r>
      <w:r w:rsidR="00684FAC" w:rsidRPr="00D555D6">
        <w:rPr>
          <w:snapToGrid w:val="0"/>
        </w:rPr>
        <w:t>1. с изпълнение на всички задължения по договора;</w:t>
      </w:r>
    </w:p>
    <w:p w:rsidR="00B55D71" w:rsidRDefault="002901C4" w:rsidP="003A23DA">
      <w:pPr>
        <w:tabs>
          <w:tab w:val="left" w:pos="9922"/>
        </w:tabs>
        <w:spacing w:afterLines="40" w:after="96" w:line="276" w:lineRule="auto"/>
        <w:jc w:val="both"/>
        <w:rPr>
          <w:snapToGrid w:val="0"/>
        </w:rPr>
      </w:pPr>
      <w:r>
        <w:rPr>
          <w:snapToGrid w:val="0"/>
        </w:rPr>
        <w:lastRenderedPageBreak/>
        <w:t xml:space="preserve">          </w:t>
      </w:r>
      <w:r w:rsidR="00684FAC" w:rsidRPr="00D555D6">
        <w:rPr>
          <w:snapToGrid w:val="0"/>
        </w:rPr>
        <w:t>2. по взаимно съгласие между страните;</w:t>
      </w:r>
    </w:p>
    <w:p w:rsidR="00B55D71" w:rsidRDefault="002901C4" w:rsidP="003A23DA">
      <w:pPr>
        <w:tabs>
          <w:tab w:val="left" w:pos="9922"/>
        </w:tabs>
        <w:spacing w:afterLines="40" w:after="96" w:line="276" w:lineRule="auto"/>
        <w:jc w:val="both"/>
        <w:rPr>
          <w:snapToGrid w:val="0"/>
        </w:rPr>
      </w:pPr>
      <w:r>
        <w:rPr>
          <w:snapToGrid w:val="0"/>
        </w:rPr>
        <w:t xml:space="preserve">         </w:t>
      </w:r>
      <w:r w:rsidR="00684FAC" w:rsidRPr="00D555D6">
        <w:rPr>
          <w:snapToGrid w:val="0"/>
        </w:rPr>
        <w:t>3. при настъпване на обективна невъзможност за изпълнение на възложената работа.</w:t>
      </w:r>
    </w:p>
    <w:p w:rsidR="00B55D71" w:rsidRDefault="002901C4" w:rsidP="003A23DA">
      <w:pPr>
        <w:tabs>
          <w:tab w:val="left" w:pos="9922"/>
        </w:tabs>
        <w:spacing w:afterLines="40" w:after="96" w:line="276" w:lineRule="auto"/>
        <w:jc w:val="both"/>
      </w:pPr>
      <w:r>
        <w:rPr>
          <w:snapToGrid w:val="0"/>
        </w:rPr>
        <w:t xml:space="preserve">         </w:t>
      </w:r>
      <w:r w:rsidR="00684FAC" w:rsidRPr="00D555D6">
        <w:rPr>
          <w:snapToGrid w:val="0"/>
        </w:rPr>
        <w:t xml:space="preserve">4. с </w:t>
      </w:r>
      <w:r w:rsidR="00684FAC" w:rsidRPr="00D555D6">
        <w:t xml:space="preserve">писмено уведомление до </w:t>
      </w:r>
      <w:r w:rsidR="00684FAC" w:rsidRPr="00D555D6">
        <w:rPr>
          <w:b/>
        </w:rPr>
        <w:t>ИЗПЪЛНИТЕЛЯ</w:t>
      </w:r>
      <w:r w:rsidR="00684FAC" w:rsidRPr="00D555D6">
        <w:t xml:space="preserve">, ако в резултат на обстоятелства, възникнали след сключването на Договора, </w:t>
      </w:r>
      <w:r w:rsidR="00684FAC" w:rsidRPr="00D555D6">
        <w:rPr>
          <w:b/>
        </w:rPr>
        <w:t>ВЪЗЛОЖИТЕЛЯТ</w:t>
      </w:r>
      <w:r w:rsidR="00684FAC" w:rsidRPr="00D555D6">
        <w:t xml:space="preserve"> не е в състояние да изпълни своите задължения.</w:t>
      </w:r>
    </w:p>
    <w:p w:rsidR="00B55D71" w:rsidRDefault="00315C1B" w:rsidP="003A23DA">
      <w:pPr>
        <w:tabs>
          <w:tab w:val="left" w:pos="9922"/>
        </w:tabs>
        <w:spacing w:afterLines="40" w:after="96" w:line="276" w:lineRule="auto"/>
        <w:jc w:val="both"/>
      </w:pPr>
      <w:r>
        <w:t xml:space="preserve">         </w:t>
      </w:r>
      <w:r w:rsidR="00684FAC" w:rsidRPr="00D555D6">
        <w:t xml:space="preserve">5. когато са настъпили съществени промени във финансирането на обществената поръчка, предмет на договора, извън правомощията на </w:t>
      </w:r>
      <w:r w:rsidR="00684FAC" w:rsidRPr="00D555D6">
        <w:rPr>
          <w:b/>
        </w:rPr>
        <w:t>ВЪЗЛОЖИТЕЛЯ</w:t>
      </w:r>
      <w:r w:rsidR="00684FAC" w:rsidRPr="00D555D6">
        <w:t>, които той не е могъл да предизвика, да предвиди и/или предотврати, с писмено уведомление, веднага след настъпване на обстоятелствата;</w:t>
      </w:r>
    </w:p>
    <w:p w:rsidR="00B55D71" w:rsidRDefault="00315C1B" w:rsidP="003A23DA">
      <w:pPr>
        <w:autoSpaceDE w:val="0"/>
        <w:autoSpaceDN w:val="0"/>
        <w:adjustRightInd w:val="0"/>
        <w:spacing w:afterLines="40" w:after="96" w:line="276" w:lineRule="auto"/>
        <w:jc w:val="both"/>
        <w:rPr>
          <w:color w:val="000000"/>
          <w:lang w:eastAsia="bg-BG"/>
        </w:rPr>
      </w:pPr>
      <w:r>
        <w:t xml:space="preserve">        </w:t>
      </w:r>
      <w:r w:rsidR="00666678" w:rsidRPr="00D555D6">
        <w:t>6.</w:t>
      </w:r>
      <w:r w:rsidR="009749C5" w:rsidRPr="00D555D6">
        <w:t xml:space="preserve"> </w:t>
      </w:r>
      <w:r>
        <w:rPr>
          <w:color w:val="000000"/>
          <w:lang w:eastAsia="bg-BG"/>
        </w:rPr>
        <w:t xml:space="preserve">в случаите по </w:t>
      </w:r>
      <w:r w:rsidR="00666678" w:rsidRPr="00D555D6">
        <w:rPr>
          <w:color w:val="000000"/>
          <w:lang w:eastAsia="bg-BG"/>
        </w:rPr>
        <w:t xml:space="preserve">чл.118, ал.1  от ЗОП; </w:t>
      </w:r>
    </w:p>
    <w:p w:rsidR="00B55D71" w:rsidRDefault="00315C1B" w:rsidP="003A23DA">
      <w:pPr>
        <w:tabs>
          <w:tab w:val="left" w:pos="9922"/>
        </w:tabs>
        <w:spacing w:afterLines="40" w:after="96" w:line="276" w:lineRule="auto"/>
        <w:jc w:val="both"/>
        <w:rPr>
          <w:snapToGrid w:val="0"/>
        </w:rPr>
      </w:pPr>
      <w:r>
        <w:rPr>
          <w:b/>
          <w:snapToGrid w:val="0"/>
        </w:rPr>
        <w:t xml:space="preserve">        </w:t>
      </w:r>
      <w:r w:rsidR="00684FAC" w:rsidRPr="00D555D6">
        <w:rPr>
          <w:b/>
          <w:snapToGrid w:val="0"/>
        </w:rPr>
        <w:t>(2)</w:t>
      </w:r>
      <w:r w:rsidR="00684FAC" w:rsidRPr="00D555D6">
        <w:rPr>
          <w:snapToGrid w:val="0"/>
        </w:rPr>
        <w:t xml:space="preserve"> </w:t>
      </w:r>
      <w:r w:rsidR="00684FAC" w:rsidRPr="00D555D6">
        <w:rPr>
          <w:b/>
          <w:snapToGrid w:val="0"/>
        </w:rPr>
        <w:t>ВЪЗЛОЖИТЕЛЯТ</w:t>
      </w:r>
      <w:r w:rsidR="00684FAC" w:rsidRPr="00D555D6">
        <w:rPr>
          <w:snapToGrid w:val="0"/>
        </w:rPr>
        <w:t xml:space="preserve"> има право да развали договора, без да дължи каквато и да е неустойка и без да отправя покана за доброволно изпълнение по смисъла на чл. 87 от ЗЗД когато:</w:t>
      </w:r>
    </w:p>
    <w:p w:rsidR="00B55D71" w:rsidRDefault="00315C1B" w:rsidP="003A23DA">
      <w:pPr>
        <w:tabs>
          <w:tab w:val="left" w:pos="9922"/>
        </w:tabs>
        <w:spacing w:afterLines="40" w:after="96" w:line="276" w:lineRule="auto"/>
        <w:jc w:val="both"/>
        <w:rPr>
          <w:snapToGrid w:val="0"/>
        </w:rPr>
      </w:pPr>
      <w:r>
        <w:rPr>
          <w:snapToGrid w:val="0"/>
        </w:rPr>
        <w:t xml:space="preserve">        </w:t>
      </w:r>
      <w:r w:rsidR="00684FAC" w:rsidRPr="00D555D6">
        <w:rPr>
          <w:snapToGrid w:val="0"/>
        </w:rPr>
        <w:t xml:space="preserve">1. </w:t>
      </w:r>
      <w:r w:rsidR="00684FAC" w:rsidRPr="00D555D6">
        <w:rPr>
          <w:b/>
          <w:snapToGrid w:val="0"/>
        </w:rPr>
        <w:t>ИЗПЪЛНИТЕЛЯТ</w:t>
      </w:r>
      <w:r w:rsidR="00684FAC" w:rsidRPr="00D555D6">
        <w:rPr>
          <w:snapToGrid w:val="0"/>
        </w:rPr>
        <w:t xml:space="preserve"> не започне работите, които са му възложени в срок от 15 (петнадесет) работни дни, считано от датата на получаване на писмо по чл. 5, ал. 2 по-горе или съставяне на </w:t>
      </w:r>
      <w:r w:rsidR="00684FAC" w:rsidRPr="00D555D6">
        <w:t>Протокол обр. № 2 към чл. 7, ал. 3, т. 2 за откриване на строителна площадка и определяне на строителна линия и ниво на строежа, при условия, че липсва двустранно констатиране на обективни обстоятелства, които обуславят незапочването на работите</w:t>
      </w:r>
      <w:r w:rsidR="00684FAC" w:rsidRPr="00D555D6">
        <w:rPr>
          <w:snapToGrid w:val="0"/>
        </w:rPr>
        <w:t>;</w:t>
      </w:r>
    </w:p>
    <w:p w:rsidR="00B55D71" w:rsidRDefault="00315C1B" w:rsidP="003A23DA">
      <w:pPr>
        <w:tabs>
          <w:tab w:val="left" w:pos="9922"/>
        </w:tabs>
        <w:spacing w:afterLines="40" w:after="96" w:line="276" w:lineRule="auto"/>
        <w:jc w:val="both"/>
        <w:rPr>
          <w:snapToGrid w:val="0"/>
        </w:rPr>
      </w:pPr>
      <w:r>
        <w:rPr>
          <w:snapToGrid w:val="0"/>
        </w:rPr>
        <w:t xml:space="preserve">        </w:t>
      </w:r>
      <w:r w:rsidR="00684FAC" w:rsidRPr="00D555D6">
        <w:rPr>
          <w:snapToGrid w:val="0"/>
        </w:rPr>
        <w:t xml:space="preserve">2. </w:t>
      </w:r>
      <w:r w:rsidR="00684FAC" w:rsidRPr="00D555D6">
        <w:rPr>
          <w:b/>
          <w:snapToGrid w:val="0"/>
        </w:rPr>
        <w:t>ИЗПЪЛНИТЕЛЯТ</w:t>
      </w:r>
      <w:r w:rsidR="00684FAC" w:rsidRPr="00D555D6">
        <w:rPr>
          <w:snapToGrid w:val="0"/>
        </w:rPr>
        <w:t xml:space="preserve"> бъде обявен в неплатежоспособност или когато бъде открита процедура за обявяване в несъстоятелност или ликвидация.</w:t>
      </w:r>
    </w:p>
    <w:p w:rsidR="00B55D71" w:rsidRDefault="00315C1B" w:rsidP="003A23DA">
      <w:pPr>
        <w:tabs>
          <w:tab w:val="left" w:pos="9922"/>
        </w:tabs>
        <w:spacing w:afterLines="40" w:after="96" w:line="276" w:lineRule="auto"/>
        <w:jc w:val="both"/>
        <w:rPr>
          <w:snapToGrid w:val="0"/>
        </w:rPr>
      </w:pPr>
      <w:r>
        <w:rPr>
          <w:b/>
          <w:snapToGrid w:val="0"/>
        </w:rPr>
        <w:t xml:space="preserve">       </w:t>
      </w:r>
      <w:r w:rsidR="00684FAC" w:rsidRPr="00D555D6">
        <w:rPr>
          <w:b/>
          <w:snapToGrid w:val="0"/>
        </w:rPr>
        <w:t>(3)</w:t>
      </w:r>
      <w:r w:rsidR="00684FAC" w:rsidRPr="00D555D6">
        <w:rPr>
          <w:snapToGrid w:val="0"/>
        </w:rPr>
        <w:t xml:space="preserve"> Към момента на разваляне на договора </w:t>
      </w:r>
      <w:r w:rsidR="00684FAC" w:rsidRPr="00D555D6">
        <w:rPr>
          <w:b/>
          <w:snapToGrid w:val="0"/>
        </w:rPr>
        <w:t>ИЗПЪЛНИТЕЛЯТ</w:t>
      </w:r>
      <w:r w:rsidR="00684FAC" w:rsidRPr="00D555D6">
        <w:rPr>
          <w:snapToGrid w:val="0"/>
        </w:rPr>
        <w:t xml:space="preserve"> се задължава да преустанови по нататъшната работа, с изключение на тази, която е свързана с обезопасяването на строителната площадка, и да предаде по надлежния ред всички строително-монтажни работи, изпълнени от него към датата на разваляне, както и съпътстващата строителна документация;</w:t>
      </w:r>
    </w:p>
    <w:p w:rsidR="00B55D71" w:rsidRDefault="00315C1B" w:rsidP="003A23DA">
      <w:pPr>
        <w:tabs>
          <w:tab w:val="left" w:pos="9922"/>
        </w:tabs>
        <w:spacing w:afterLines="40" w:after="96" w:line="276" w:lineRule="auto"/>
        <w:jc w:val="both"/>
        <w:rPr>
          <w:snapToGrid w:val="0"/>
        </w:rPr>
      </w:pPr>
      <w:r>
        <w:rPr>
          <w:b/>
          <w:snapToGrid w:val="0"/>
        </w:rPr>
        <w:t xml:space="preserve">       </w:t>
      </w:r>
      <w:r w:rsidR="00684FAC" w:rsidRPr="00D555D6">
        <w:rPr>
          <w:b/>
          <w:snapToGrid w:val="0"/>
        </w:rPr>
        <w:t>(4)</w:t>
      </w:r>
      <w:r w:rsidR="00684FAC" w:rsidRPr="00D555D6">
        <w:rPr>
          <w:snapToGrid w:val="0"/>
        </w:rPr>
        <w:t xml:space="preserve"> </w:t>
      </w:r>
      <w:r w:rsidR="00684FAC" w:rsidRPr="00D555D6">
        <w:rPr>
          <w:b/>
          <w:snapToGrid w:val="0"/>
        </w:rPr>
        <w:t>ИЗПЪЛНИТЕЛЯТ</w:t>
      </w:r>
      <w:r w:rsidR="00684FAC" w:rsidRPr="00D555D6">
        <w:rPr>
          <w:snapToGrid w:val="0"/>
        </w:rPr>
        <w:t xml:space="preserve"> може да развали договора по общия ред когато </w:t>
      </w:r>
      <w:r w:rsidR="00684FAC" w:rsidRPr="00D555D6">
        <w:rPr>
          <w:b/>
          <w:snapToGrid w:val="0"/>
        </w:rPr>
        <w:t>ВЪЗЛОЖИТЕЛЯТ</w:t>
      </w:r>
      <w:r w:rsidR="00684FAC" w:rsidRPr="00D555D6">
        <w:rPr>
          <w:snapToGrid w:val="0"/>
        </w:rPr>
        <w:t>:</w:t>
      </w:r>
    </w:p>
    <w:p w:rsidR="00B55D71" w:rsidRDefault="00315C1B" w:rsidP="003A23DA">
      <w:pPr>
        <w:tabs>
          <w:tab w:val="left" w:pos="9922"/>
        </w:tabs>
        <w:spacing w:afterLines="40" w:after="96" w:line="276" w:lineRule="auto"/>
        <w:jc w:val="both"/>
        <w:rPr>
          <w:snapToGrid w:val="0"/>
        </w:rPr>
      </w:pPr>
      <w:r>
        <w:rPr>
          <w:snapToGrid w:val="0"/>
        </w:rPr>
        <w:t xml:space="preserve">       </w:t>
      </w:r>
      <w:r w:rsidR="00684FAC" w:rsidRPr="00D555D6">
        <w:rPr>
          <w:snapToGrid w:val="0"/>
        </w:rPr>
        <w:t>1. Системно не изпълнява задълженията си по договора;</w:t>
      </w:r>
    </w:p>
    <w:p w:rsidR="00B55D71" w:rsidRDefault="00315C1B" w:rsidP="003A23DA">
      <w:pPr>
        <w:tabs>
          <w:tab w:val="left" w:pos="9922"/>
        </w:tabs>
        <w:spacing w:afterLines="40" w:after="96" w:line="276" w:lineRule="auto"/>
        <w:jc w:val="both"/>
        <w:rPr>
          <w:snapToGrid w:val="0"/>
        </w:rPr>
      </w:pPr>
      <w:r>
        <w:rPr>
          <w:snapToGrid w:val="0"/>
        </w:rPr>
        <w:t xml:space="preserve">        </w:t>
      </w:r>
      <w:r w:rsidR="00684FAC" w:rsidRPr="00D555D6">
        <w:rPr>
          <w:snapToGrid w:val="0"/>
        </w:rPr>
        <w:t xml:space="preserve">2. Възпрепятства или отказва, без основателна причина, </w:t>
      </w:r>
      <w:r w:rsidR="00541685" w:rsidRPr="00D555D6">
        <w:rPr>
          <w:snapToGrid w:val="0"/>
        </w:rPr>
        <w:t>необходимо действие/</w:t>
      </w:r>
      <w:r w:rsidR="00684FAC" w:rsidRPr="00D555D6">
        <w:rPr>
          <w:snapToGrid w:val="0"/>
        </w:rPr>
        <w:t>съдействие при съгласуване или одобряване на проектите, подписване на актовете или протоколите по отчитането и приемането на строителството.</w:t>
      </w:r>
    </w:p>
    <w:p w:rsidR="00315C1B" w:rsidRDefault="00315C1B" w:rsidP="003A23DA">
      <w:pPr>
        <w:tabs>
          <w:tab w:val="left" w:pos="9922"/>
        </w:tabs>
        <w:spacing w:afterLines="40" w:after="96" w:line="276" w:lineRule="auto"/>
        <w:jc w:val="both"/>
        <w:rPr>
          <w:snapToGrid w:val="0"/>
        </w:rPr>
      </w:pPr>
    </w:p>
    <w:p w:rsidR="00315C1B" w:rsidRPr="00111B51" w:rsidRDefault="00315C1B" w:rsidP="00315C1B">
      <w:pPr>
        <w:spacing w:line="276" w:lineRule="auto"/>
        <w:jc w:val="center"/>
        <w:rPr>
          <w:b/>
        </w:rPr>
      </w:pPr>
      <w:r w:rsidRPr="00111B51">
        <w:rPr>
          <w:b/>
        </w:rPr>
        <w:t>X</w:t>
      </w:r>
      <w:r>
        <w:rPr>
          <w:b/>
          <w:lang w:val="en-US"/>
        </w:rPr>
        <w:t>I</w:t>
      </w:r>
      <w:r w:rsidRPr="00111B51">
        <w:rPr>
          <w:b/>
        </w:rPr>
        <w:t>.  НЕПРЕОДОЛИМА СИЛА</w:t>
      </w:r>
    </w:p>
    <w:p w:rsidR="00315C1B" w:rsidRPr="00576876" w:rsidRDefault="00315C1B" w:rsidP="00315C1B">
      <w:pPr>
        <w:spacing w:line="276" w:lineRule="auto"/>
        <w:ind w:firstLine="708"/>
        <w:jc w:val="both"/>
        <w:rPr>
          <w:noProof/>
          <w:lang w:eastAsia="en-GB"/>
        </w:rPr>
      </w:pPr>
      <w:r>
        <w:rPr>
          <w:b/>
        </w:rPr>
        <w:lastRenderedPageBreak/>
        <w:t>Чл. 11</w:t>
      </w:r>
      <w:r w:rsidRPr="005A0A86">
        <w:rPr>
          <w:b/>
        </w:rPr>
        <w:t>. (1)</w:t>
      </w:r>
      <w:r w:rsidRPr="00576876">
        <w:rPr>
          <w:b/>
        </w:rPr>
        <w:t xml:space="preserve"> </w:t>
      </w:r>
      <w:r w:rsidRPr="00576876">
        <w:rPr>
          <w:noProof/>
          <w:lang w:eastAsia="en-GB"/>
        </w:rPr>
        <w:t xml:space="preserve">Страните не отговарят за неизпълнение на задължение по </w:t>
      </w:r>
      <w:r>
        <w:rPr>
          <w:noProof/>
          <w:lang w:eastAsia="en-GB"/>
        </w:rPr>
        <w:t>настоящия договор</w:t>
      </w:r>
      <w:r w:rsidRPr="00576876">
        <w:rPr>
          <w:noProof/>
          <w:lang w:eastAsia="en-GB"/>
        </w:rPr>
        <w:t xml:space="preserve">, когато невъзможността за изпълнение се дължи на непреодолима сила. </w:t>
      </w:r>
    </w:p>
    <w:p w:rsidR="00315C1B" w:rsidRPr="00576876" w:rsidRDefault="00315C1B" w:rsidP="00315C1B">
      <w:pPr>
        <w:spacing w:line="276" w:lineRule="auto"/>
        <w:ind w:firstLine="708"/>
        <w:jc w:val="both"/>
        <w:rPr>
          <w:noProof/>
          <w:lang w:eastAsia="en-GB"/>
        </w:rPr>
      </w:pPr>
      <w:r w:rsidRPr="00576876">
        <w:rPr>
          <w:b/>
        </w:rPr>
        <w:t xml:space="preserve">(2) </w:t>
      </w:r>
      <w:r>
        <w:rPr>
          <w:noProof/>
          <w:lang w:eastAsia="en-GB"/>
        </w:rPr>
        <w:t>За целите на настоящия д</w:t>
      </w:r>
      <w:r w:rsidRPr="00576876">
        <w:rPr>
          <w:noProof/>
          <w:lang w:eastAsia="en-GB"/>
        </w:rPr>
        <w:t xml:space="preserve">оговор, „непреодолима сила“ има значението на това понятие по смисъла </w:t>
      </w:r>
      <w:r w:rsidRPr="005A0A86">
        <w:rPr>
          <w:noProof/>
          <w:lang w:eastAsia="en-GB"/>
        </w:rPr>
        <w:t>на чл.306, ал.2 от Търговския закон.</w:t>
      </w:r>
      <w:r>
        <w:rPr>
          <w:noProof/>
          <w:lang w:eastAsia="en-GB"/>
        </w:rPr>
        <w:t xml:space="preserve"> </w:t>
      </w:r>
      <w:r w:rsidRPr="00576876">
        <w:rPr>
          <w:noProof/>
          <w:lang w:eastAsia="en-GB"/>
        </w:rPr>
        <w:t>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w:t>
      </w:r>
      <w:r>
        <w:rPr>
          <w:noProof/>
          <w:lang w:eastAsia="en-GB"/>
        </w:rPr>
        <w:t xml:space="preserve"> поетите с Договора задължения.</w:t>
      </w:r>
    </w:p>
    <w:p w:rsidR="00315C1B" w:rsidRPr="00576876" w:rsidRDefault="00315C1B" w:rsidP="00315C1B">
      <w:pPr>
        <w:spacing w:line="276" w:lineRule="auto"/>
        <w:ind w:firstLine="708"/>
        <w:jc w:val="both"/>
        <w:rPr>
          <w:noProof/>
          <w:lang w:eastAsia="en-GB"/>
        </w:rPr>
      </w:pPr>
      <w:r w:rsidRPr="00576876">
        <w:rPr>
          <w:b/>
        </w:rPr>
        <w:t xml:space="preserve">(3) </w:t>
      </w:r>
      <w:r w:rsidRPr="00576876">
        <w:rPr>
          <w:noProof/>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w:t>
      </w:r>
      <w:r>
        <w:rPr>
          <w:noProof/>
          <w:lang w:eastAsia="en-GB"/>
        </w:rPr>
        <w:t xml:space="preserve">о и да уведоми писмено другата страна </w:t>
      </w:r>
      <w:r w:rsidRPr="00576876">
        <w:rPr>
          <w:noProof/>
          <w:lang w:eastAsia="en-GB"/>
        </w:rPr>
        <w:t xml:space="preserve">незабавно </w:t>
      </w:r>
      <w:r>
        <w:rPr>
          <w:noProof/>
          <w:lang w:eastAsia="en-GB"/>
        </w:rPr>
        <w:t xml:space="preserve">след </w:t>
      </w:r>
      <w:r w:rsidRPr="00576876">
        <w:rPr>
          <w:noProof/>
          <w:lang w:eastAsia="en-GB"/>
        </w:rPr>
        <w:t>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315C1B" w:rsidRPr="00576876" w:rsidRDefault="00315C1B" w:rsidP="00315C1B">
      <w:pPr>
        <w:spacing w:line="276" w:lineRule="auto"/>
        <w:ind w:firstLine="708"/>
        <w:jc w:val="both"/>
        <w:rPr>
          <w:noProof/>
          <w:lang w:eastAsia="en-GB"/>
        </w:rPr>
      </w:pPr>
      <w:r w:rsidRPr="00576876">
        <w:rPr>
          <w:b/>
        </w:rPr>
        <w:t xml:space="preserve">(4) </w:t>
      </w:r>
      <w:r w:rsidRPr="00576876">
        <w:rPr>
          <w:noProof/>
          <w:lang w:eastAsia="en-GB"/>
        </w:rPr>
        <w:t>Докато трае непреодолимата сила, изпълнението на задължението се спира. Засегнатата Страна е длъжна,</w:t>
      </w:r>
      <w:r>
        <w:rPr>
          <w:noProof/>
          <w:lang w:eastAsia="en-GB"/>
        </w:rPr>
        <w:t xml:space="preserve"> след съгласуване с насрещната с</w:t>
      </w:r>
      <w:r w:rsidRPr="00576876">
        <w:rPr>
          <w:noProof/>
          <w:lang w:eastAsia="en-GB"/>
        </w:rPr>
        <w:t>трана, да продължи да изпълнява тази част от задълженията си, които не са възпрепятствани от непреодолимата сила.</w:t>
      </w:r>
    </w:p>
    <w:p w:rsidR="00315C1B" w:rsidRPr="00111B51" w:rsidRDefault="00315C1B" w:rsidP="00315C1B">
      <w:pPr>
        <w:spacing w:line="276" w:lineRule="auto"/>
        <w:ind w:firstLine="708"/>
        <w:jc w:val="both"/>
        <w:rPr>
          <w:noProof/>
          <w:lang w:eastAsia="en-GB"/>
        </w:rPr>
      </w:pPr>
      <w:r>
        <w:rPr>
          <w:b/>
        </w:rPr>
        <w:t>(5)</w:t>
      </w:r>
      <w:r w:rsidRPr="00111B51">
        <w:rPr>
          <w:b/>
        </w:rPr>
        <w:t xml:space="preserve">  </w:t>
      </w:r>
      <w:r w:rsidRPr="00111B51">
        <w:rPr>
          <w:noProof/>
          <w:lang w:eastAsia="en-GB"/>
        </w:rPr>
        <w:t xml:space="preserve">Не може да се позовава на непреодолима сила страна: </w:t>
      </w:r>
    </w:p>
    <w:p w:rsidR="00315C1B" w:rsidRPr="00111B51" w:rsidRDefault="00315C1B" w:rsidP="00315C1B">
      <w:pPr>
        <w:spacing w:line="276" w:lineRule="auto"/>
        <w:ind w:firstLine="708"/>
        <w:jc w:val="both"/>
        <w:rPr>
          <w:noProof/>
          <w:lang w:eastAsia="en-GB"/>
        </w:rPr>
      </w:pPr>
      <w:r w:rsidRPr="00111B51">
        <w:rPr>
          <w:noProof/>
          <w:lang w:eastAsia="en-GB"/>
        </w:rPr>
        <w:t>1. която е била в забава или друго неизпълнение преди настъпването на непреодолима сила;</w:t>
      </w:r>
    </w:p>
    <w:p w:rsidR="00315C1B" w:rsidRPr="00111B51" w:rsidRDefault="00315C1B" w:rsidP="00315C1B">
      <w:pPr>
        <w:spacing w:line="276" w:lineRule="auto"/>
        <w:ind w:firstLine="708"/>
        <w:jc w:val="both"/>
        <w:rPr>
          <w:noProof/>
          <w:lang w:eastAsia="en-GB"/>
        </w:rPr>
      </w:pPr>
      <w:r w:rsidRPr="00111B51">
        <w:rPr>
          <w:noProof/>
          <w:lang w:eastAsia="en-GB"/>
        </w:rPr>
        <w:t>2. която не е информирала другата страна за настъпването на непреодолима сила; или</w:t>
      </w:r>
    </w:p>
    <w:p w:rsidR="00315C1B" w:rsidRPr="00576876" w:rsidRDefault="00315C1B" w:rsidP="00315C1B">
      <w:pPr>
        <w:spacing w:line="276" w:lineRule="auto"/>
        <w:ind w:firstLine="708"/>
        <w:jc w:val="both"/>
        <w:rPr>
          <w:noProof/>
          <w:lang w:eastAsia="en-GB"/>
        </w:rPr>
      </w:pPr>
      <w:r w:rsidRPr="00576876">
        <w:rPr>
          <w:noProof/>
          <w:lang w:eastAsia="en-GB"/>
        </w:rPr>
        <w:t>3. чиято небрежност или умишлени действия или бездействия са довели до</w:t>
      </w:r>
      <w:r>
        <w:rPr>
          <w:noProof/>
          <w:lang w:eastAsia="en-GB"/>
        </w:rPr>
        <w:t xml:space="preserve"> невъзможност за изпълнение на д</w:t>
      </w:r>
      <w:r w:rsidRPr="00576876">
        <w:rPr>
          <w:noProof/>
          <w:lang w:eastAsia="en-GB"/>
        </w:rPr>
        <w:t>оговора.</w:t>
      </w:r>
    </w:p>
    <w:p w:rsidR="00315C1B" w:rsidRDefault="00315C1B" w:rsidP="00315C1B">
      <w:pPr>
        <w:spacing w:line="276" w:lineRule="auto"/>
        <w:ind w:firstLine="708"/>
        <w:jc w:val="both"/>
        <w:rPr>
          <w:noProof/>
          <w:lang w:eastAsia="en-GB"/>
        </w:rPr>
      </w:pPr>
      <w:r w:rsidRPr="00576876">
        <w:rPr>
          <w:b/>
        </w:rPr>
        <w:t xml:space="preserve">(6) </w:t>
      </w:r>
      <w:r w:rsidRPr="00946C22">
        <w:rPr>
          <w:noProof/>
          <w:lang w:eastAsia="en-GB"/>
        </w:rPr>
        <w:t>Липсата на парични средства не представлява непреодолима сила.</w:t>
      </w:r>
    </w:p>
    <w:p w:rsidR="007E4E7E" w:rsidRDefault="007E4E7E" w:rsidP="007E4E7E">
      <w:pPr>
        <w:suppressAutoHyphens w:val="0"/>
        <w:autoSpaceDE w:val="0"/>
        <w:autoSpaceDN w:val="0"/>
        <w:adjustRightInd w:val="0"/>
        <w:spacing w:line="240" w:lineRule="auto"/>
        <w:rPr>
          <w:rFonts w:eastAsia="Calibri"/>
          <w:b/>
          <w:bCs/>
          <w:color w:val="000000"/>
          <w:sz w:val="23"/>
          <w:szCs w:val="23"/>
          <w:lang w:val="ru-RU" w:eastAsia="bg-BG"/>
        </w:rPr>
      </w:pPr>
    </w:p>
    <w:p w:rsidR="007E4E7E" w:rsidRPr="00822CF9" w:rsidRDefault="007E4E7E" w:rsidP="007E4E7E">
      <w:pPr>
        <w:suppressAutoHyphens w:val="0"/>
        <w:autoSpaceDE w:val="0"/>
        <w:autoSpaceDN w:val="0"/>
        <w:adjustRightInd w:val="0"/>
        <w:spacing w:line="240" w:lineRule="auto"/>
        <w:ind w:firstLine="567"/>
        <w:rPr>
          <w:rFonts w:eastAsia="Calibri"/>
          <w:b/>
          <w:bCs/>
          <w:color w:val="000000"/>
          <w:sz w:val="23"/>
          <w:szCs w:val="23"/>
          <w:lang w:val="ru-RU" w:eastAsia="bg-BG"/>
        </w:rPr>
      </w:pPr>
      <w:r w:rsidRPr="00822CF9">
        <w:rPr>
          <w:rFonts w:eastAsia="Calibri"/>
          <w:b/>
          <w:bCs/>
          <w:color w:val="000000"/>
          <w:sz w:val="23"/>
          <w:szCs w:val="23"/>
          <w:lang w:val="ru-RU" w:eastAsia="bg-BG"/>
        </w:rPr>
        <w:t>Х</w:t>
      </w:r>
      <w:r>
        <w:rPr>
          <w:rFonts w:eastAsia="Calibri"/>
          <w:b/>
          <w:bCs/>
          <w:color w:val="000000"/>
          <w:sz w:val="23"/>
          <w:szCs w:val="23"/>
          <w:lang w:val="en-US" w:eastAsia="bg-BG"/>
        </w:rPr>
        <w:t>II</w:t>
      </w:r>
      <w:r w:rsidRPr="00822CF9">
        <w:rPr>
          <w:rFonts w:eastAsia="Calibri"/>
          <w:b/>
          <w:bCs/>
          <w:color w:val="000000"/>
          <w:sz w:val="23"/>
          <w:szCs w:val="23"/>
          <w:lang w:val="ru-RU" w:eastAsia="bg-BG"/>
        </w:rPr>
        <w:t xml:space="preserve">. МЕХАНИЗЪМ ЗА НЕДОПУСКАНЕ НА НЕРЕДНОСТИ </w:t>
      </w:r>
    </w:p>
    <w:p w:rsidR="007E4E7E" w:rsidRPr="00822CF9" w:rsidRDefault="007E4E7E" w:rsidP="007E4E7E">
      <w:pPr>
        <w:suppressAutoHyphens w:val="0"/>
        <w:autoSpaceDE w:val="0"/>
        <w:autoSpaceDN w:val="0"/>
        <w:adjustRightInd w:val="0"/>
        <w:spacing w:line="240" w:lineRule="auto"/>
        <w:jc w:val="center"/>
        <w:rPr>
          <w:rFonts w:eastAsia="Calibri"/>
          <w:color w:val="000000"/>
          <w:sz w:val="23"/>
          <w:szCs w:val="23"/>
          <w:lang w:val="ru-RU" w:eastAsia="bg-BG"/>
        </w:rPr>
      </w:pPr>
    </w:p>
    <w:p w:rsidR="007762ED" w:rsidRPr="007762ED" w:rsidRDefault="004A2984" w:rsidP="007762ED">
      <w:pPr>
        <w:tabs>
          <w:tab w:val="num" w:pos="709"/>
        </w:tabs>
        <w:suppressAutoHyphens w:val="0"/>
        <w:spacing w:line="240" w:lineRule="auto"/>
        <w:jc w:val="both"/>
        <w:rPr>
          <w:rFonts w:eastAsia="Batang"/>
          <w:lang w:eastAsia="bg-BG"/>
        </w:rPr>
      </w:pPr>
      <w:r>
        <w:rPr>
          <w:rFonts w:eastAsia="Batang"/>
          <w:lang w:eastAsia="bg-BG"/>
        </w:rPr>
        <w:tab/>
      </w:r>
      <w:r w:rsidR="007762ED">
        <w:rPr>
          <w:rFonts w:eastAsia="Batang"/>
          <w:lang w:eastAsia="bg-BG"/>
        </w:rPr>
        <w:t>Чл.12</w:t>
      </w:r>
      <w:r w:rsidR="007762ED" w:rsidRPr="007762ED">
        <w:rPr>
          <w:rFonts w:eastAsia="Batang"/>
          <w:lang w:eastAsia="bg-BG"/>
        </w:rPr>
        <w:t xml:space="preserve"> С оглед задълженията на </w:t>
      </w:r>
      <w:r w:rsidR="007762ED" w:rsidRPr="007762ED">
        <w:rPr>
          <w:rFonts w:eastAsia="Batang"/>
          <w:b/>
          <w:lang w:eastAsia="bg-BG"/>
        </w:rPr>
        <w:t>ВЪЗЛОЖИТЕЛЯ</w:t>
      </w:r>
      <w:r w:rsidR="007762ED" w:rsidRPr="007762ED">
        <w:rPr>
          <w:rFonts w:eastAsia="Batang"/>
          <w:lang w:eastAsia="bg-BG"/>
        </w:rPr>
        <w:t xml:space="preserve"> за воденето на документацията и отчетността, произтичащи от договора за безвъзмездна финансова помощ, </w:t>
      </w:r>
      <w:r w:rsidR="007762ED" w:rsidRPr="007762ED">
        <w:rPr>
          <w:rFonts w:eastAsia="Batang"/>
          <w:b/>
          <w:lang w:eastAsia="bg-BG"/>
        </w:rPr>
        <w:t>ИЗПЪЛНИТЕЛЯТ</w:t>
      </w:r>
      <w:r w:rsidR="007762ED" w:rsidRPr="007762ED">
        <w:rPr>
          <w:rFonts w:eastAsia="Batang"/>
          <w:lang w:eastAsia="bg-BG"/>
        </w:rPr>
        <w:t xml:space="preserve"> се задължава да спазва всички указания на Възложителя, в това число но не само: при изготвяне на всякакви документи, воденето на кореспонденция, форма на отчетност на изпълнените дейности, изписването на определени текстове, спазването на определени срокове и др. във връзка с настоящия договор</w:t>
      </w:r>
    </w:p>
    <w:p w:rsidR="007762ED" w:rsidRPr="007762ED" w:rsidRDefault="004A2984" w:rsidP="007762ED">
      <w:pPr>
        <w:tabs>
          <w:tab w:val="num" w:pos="1211"/>
        </w:tabs>
        <w:suppressAutoHyphens w:val="0"/>
        <w:spacing w:line="240" w:lineRule="auto"/>
        <w:jc w:val="both"/>
        <w:rPr>
          <w:rFonts w:eastAsia="Batang"/>
          <w:lang w:eastAsia="bg-BG"/>
        </w:rPr>
      </w:pPr>
      <w:r>
        <w:rPr>
          <w:rFonts w:eastAsia="Batang"/>
          <w:lang w:eastAsia="bg-BG"/>
        </w:rPr>
        <w:tab/>
      </w:r>
      <w:r w:rsidR="007762ED">
        <w:rPr>
          <w:rFonts w:eastAsia="Batang"/>
          <w:lang w:eastAsia="bg-BG"/>
        </w:rPr>
        <w:t>Чл.13.</w:t>
      </w:r>
      <w:r w:rsidR="007762ED" w:rsidRPr="007762ED">
        <w:rPr>
          <w:rFonts w:eastAsia="Batang"/>
          <w:lang w:eastAsia="bg-BG"/>
        </w:rPr>
        <w:t xml:space="preserve"> По смисъла на параграф 36 на чл. 2, от Регламент (ЕС) №1303/2013 и настоящия договор „нередност” е всяко нарушение на правото на Съюза или на националното право, свързано с прилагането на тази разпоредба, произтичащо от действие или бездействие на икономически оператор, участващ в прилагането на европейските структурни и инвестиционни фондове, което има или би имало за последица нанасянето на вреда на бюджета на Съюза чрез отчитане на неправомерен разход в бюджета на Съюза. </w:t>
      </w:r>
    </w:p>
    <w:p w:rsidR="007762ED" w:rsidRPr="007762ED" w:rsidRDefault="00401221" w:rsidP="007762ED">
      <w:pPr>
        <w:tabs>
          <w:tab w:val="num" w:pos="1211"/>
        </w:tabs>
        <w:suppressAutoHyphens w:val="0"/>
        <w:spacing w:line="240" w:lineRule="auto"/>
        <w:jc w:val="both"/>
        <w:rPr>
          <w:rFonts w:eastAsia="Batang"/>
          <w:lang w:eastAsia="bg-BG"/>
        </w:rPr>
      </w:pPr>
      <w:r>
        <w:rPr>
          <w:rFonts w:eastAsia="Batang"/>
          <w:lang w:eastAsia="bg-BG"/>
        </w:rPr>
        <w:lastRenderedPageBreak/>
        <w:tab/>
      </w:r>
      <w:r w:rsidR="007762ED">
        <w:rPr>
          <w:rFonts w:eastAsia="Batang"/>
          <w:lang w:eastAsia="bg-BG"/>
        </w:rPr>
        <w:t>Чл.14.</w:t>
      </w:r>
      <w:r w:rsidR="007762ED" w:rsidRPr="007762ED">
        <w:rPr>
          <w:rFonts w:eastAsia="Batang"/>
          <w:lang w:eastAsia="bg-BG"/>
        </w:rPr>
        <w:t xml:space="preserve"> „Измама” по отношение на разходите, съгласно чл.1, параграф 1, буква „а“ от Конвенцията за защита на финансовите интереси на Европейските общности следва да се разбира всяко умишлено действие или бездействие, свързано с: а) използването или представянето на фалшиви, грешни или непълни изявления или документи, което води до злоупотреба или незаконно присвояване на средства от общия бюджет на Европейските общности или бюджети, управлявани пряко от или от името на Европейските общности; б) укриване на информация в нарушение на конкретно задължение, имащо същия резултат; в) използването на такива средства за различни цели от тези, за които те първоначално са били отпуснати. </w:t>
      </w:r>
    </w:p>
    <w:p w:rsidR="007762ED" w:rsidRPr="007762ED" w:rsidRDefault="00401221" w:rsidP="007762ED">
      <w:pPr>
        <w:tabs>
          <w:tab w:val="num" w:pos="1211"/>
        </w:tabs>
        <w:suppressAutoHyphens w:val="0"/>
        <w:spacing w:line="240" w:lineRule="auto"/>
        <w:jc w:val="both"/>
        <w:rPr>
          <w:rFonts w:eastAsia="Batang"/>
          <w:lang w:eastAsia="bg-BG"/>
        </w:rPr>
      </w:pPr>
      <w:r>
        <w:rPr>
          <w:rFonts w:eastAsia="Batang"/>
          <w:lang w:eastAsia="bg-BG"/>
        </w:rPr>
        <w:tab/>
      </w:r>
      <w:r w:rsidR="007762ED">
        <w:rPr>
          <w:rFonts w:eastAsia="Batang"/>
          <w:lang w:eastAsia="bg-BG"/>
        </w:rPr>
        <w:t>Чл.15.</w:t>
      </w:r>
      <w:r w:rsidR="007762ED" w:rsidRPr="007762ED">
        <w:rPr>
          <w:rFonts w:eastAsia="Batang"/>
          <w:lang w:eastAsia="bg-BG"/>
        </w:rPr>
        <w:t xml:space="preserve"> </w:t>
      </w:r>
      <w:r w:rsidR="007762ED" w:rsidRPr="007762ED">
        <w:rPr>
          <w:rFonts w:eastAsia="Batang"/>
          <w:b/>
          <w:lang w:eastAsia="bg-BG"/>
        </w:rPr>
        <w:t>ИЗПЪЛНИТЕЛЯТ</w:t>
      </w:r>
      <w:r w:rsidR="007762ED" w:rsidRPr="007762ED">
        <w:rPr>
          <w:rFonts w:eastAsia="Batang"/>
          <w:lang w:eastAsia="bg-BG"/>
        </w:rPr>
        <w:t xml:space="preserve"> е длъжен да не допуска нередности при изпълнение на възложените му с договора работи, както и незабавно да сигнализира </w:t>
      </w:r>
      <w:r w:rsidR="007762ED" w:rsidRPr="007762ED">
        <w:rPr>
          <w:rFonts w:eastAsia="Batang"/>
          <w:b/>
          <w:lang w:eastAsia="bg-BG"/>
        </w:rPr>
        <w:t>ВЪЗЛОЖИТЕЛЯ</w:t>
      </w:r>
      <w:r w:rsidR="007762ED" w:rsidRPr="007762ED">
        <w:rPr>
          <w:rFonts w:eastAsia="Batang"/>
          <w:lang w:eastAsia="bg-BG"/>
        </w:rPr>
        <w:t xml:space="preserve"> при възникване на съмнения за нередности свързани, както с изпълнението на договора, така и при изпълнението на проекта. </w:t>
      </w:r>
    </w:p>
    <w:p w:rsidR="007762ED" w:rsidRPr="007762ED" w:rsidRDefault="00401221" w:rsidP="007762ED">
      <w:pPr>
        <w:tabs>
          <w:tab w:val="num" w:pos="1211"/>
        </w:tabs>
        <w:suppressAutoHyphens w:val="0"/>
        <w:spacing w:line="240" w:lineRule="auto"/>
        <w:jc w:val="both"/>
        <w:rPr>
          <w:rFonts w:eastAsia="Batang"/>
          <w:lang w:eastAsia="bg-BG"/>
        </w:rPr>
      </w:pPr>
      <w:r>
        <w:rPr>
          <w:rFonts w:eastAsia="Batang"/>
          <w:lang w:eastAsia="bg-BG"/>
        </w:rPr>
        <w:tab/>
      </w:r>
      <w:r w:rsidR="00C36350">
        <w:rPr>
          <w:rFonts w:eastAsia="Batang"/>
          <w:lang w:eastAsia="bg-BG"/>
        </w:rPr>
        <w:t>Чл.16.</w:t>
      </w:r>
      <w:r w:rsidR="00C36350" w:rsidRPr="007762ED">
        <w:rPr>
          <w:rFonts w:eastAsia="Batang"/>
          <w:lang w:eastAsia="bg-BG"/>
        </w:rPr>
        <w:t xml:space="preserve"> </w:t>
      </w:r>
      <w:r w:rsidR="007762ED" w:rsidRPr="007762ED">
        <w:rPr>
          <w:rFonts w:eastAsia="Batang"/>
          <w:lang w:eastAsia="bg-BG"/>
        </w:rPr>
        <w:t xml:space="preserve">Изпълнителят е длъжен да възстанови всички неправомерно получени суми в пълен размер, ведно с дължимата лихва за периода, през който те са престояли при него в срок от 10 календарни дни след получаване на писмено искане от страна на възложителя. </w:t>
      </w:r>
    </w:p>
    <w:p w:rsidR="007762ED" w:rsidRPr="007762ED" w:rsidRDefault="00401221" w:rsidP="007762ED">
      <w:pPr>
        <w:tabs>
          <w:tab w:val="num" w:pos="1211"/>
        </w:tabs>
        <w:suppressAutoHyphens w:val="0"/>
        <w:spacing w:line="240" w:lineRule="auto"/>
        <w:jc w:val="both"/>
        <w:rPr>
          <w:rFonts w:eastAsia="Batang"/>
          <w:lang w:eastAsia="bg-BG"/>
        </w:rPr>
      </w:pPr>
      <w:r>
        <w:rPr>
          <w:rFonts w:eastAsia="Batang"/>
          <w:lang w:eastAsia="bg-BG"/>
        </w:rPr>
        <w:tab/>
      </w:r>
      <w:r w:rsidR="00C36350">
        <w:rPr>
          <w:rFonts w:eastAsia="Batang"/>
          <w:lang w:eastAsia="bg-BG"/>
        </w:rPr>
        <w:t>Чл.17.</w:t>
      </w:r>
      <w:r w:rsidR="00C36350" w:rsidRPr="007762ED">
        <w:rPr>
          <w:rFonts w:eastAsia="Batang"/>
          <w:lang w:eastAsia="bg-BG"/>
        </w:rPr>
        <w:t xml:space="preserve"> </w:t>
      </w:r>
      <w:r w:rsidR="007762ED" w:rsidRPr="007762ED">
        <w:rPr>
          <w:rFonts w:eastAsia="Batang"/>
          <w:lang w:eastAsia="bg-BG"/>
        </w:rPr>
        <w:t xml:space="preserve">При невъзстановяване в размера и срока по предходната алинея </w:t>
      </w:r>
      <w:r w:rsidR="007762ED" w:rsidRPr="007762ED">
        <w:rPr>
          <w:rFonts w:eastAsia="Batang"/>
          <w:b/>
          <w:lang w:eastAsia="bg-BG"/>
        </w:rPr>
        <w:t>ВЪЗЛОЖИТЕЛЯТ</w:t>
      </w:r>
      <w:r w:rsidR="007762ED" w:rsidRPr="007762ED">
        <w:rPr>
          <w:rFonts w:eastAsia="Batang"/>
          <w:lang w:eastAsia="bg-BG"/>
        </w:rPr>
        <w:t xml:space="preserve"> удовлетворява претенциите си от Гаранцията за изпълнение на Договора, както и по общия ред. </w:t>
      </w:r>
    </w:p>
    <w:p w:rsidR="00401221" w:rsidRDefault="00401221" w:rsidP="00401221">
      <w:pPr>
        <w:tabs>
          <w:tab w:val="num" w:pos="1211"/>
        </w:tabs>
        <w:suppressAutoHyphens w:val="0"/>
        <w:spacing w:line="240" w:lineRule="auto"/>
        <w:jc w:val="both"/>
        <w:rPr>
          <w:rFonts w:eastAsia="Batang"/>
          <w:lang w:eastAsia="bg-BG"/>
        </w:rPr>
      </w:pPr>
      <w:r>
        <w:rPr>
          <w:rFonts w:eastAsia="Batang"/>
          <w:lang w:eastAsia="bg-BG"/>
        </w:rPr>
        <w:tab/>
      </w:r>
      <w:r w:rsidR="00C36350">
        <w:rPr>
          <w:rFonts w:eastAsia="Batang"/>
          <w:lang w:eastAsia="bg-BG"/>
        </w:rPr>
        <w:t>Чл.18.</w:t>
      </w:r>
      <w:r w:rsidR="00C36350" w:rsidRPr="007762ED">
        <w:rPr>
          <w:rFonts w:eastAsia="Batang"/>
          <w:lang w:eastAsia="bg-BG"/>
        </w:rPr>
        <w:t xml:space="preserve"> </w:t>
      </w:r>
      <w:r w:rsidR="007762ED" w:rsidRPr="007762ED">
        <w:rPr>
          <w:rFonts w:eastAsia="Batang"/>
          <w:lang w:eastAsia="bg-BG"/>
        </w:rPr>
        <w:t>Изпълнителят се задължава да запознае лицата, ангажирани с изпълнение на договора с определението за „нередност и измама”.</w:t>
      </w:r>
    </w:p>
    <w:p w:rsidR="007762ED" w:rsidRPr="007762ED" w:rsidRDefault="00401221" w:rsidP="00401221">
      <w:pPr>
        <w:tabs>
          <w:tab w:val="num" w:pos="1211"/>
        </w:tabs>
        <w:suppressAutoHyphens w:val="0"/>
        <w:spacing w:line="240" w:lineRule="auto"/>
        <w:jc w:val="both"/>
        <w:rPr>
          <w:rFonts w:eastAsia="Batang"/>
          <w:lang w:eastAsia="bg-BG"/>
        </w:rPr>
      </w:pPr>
      <w:r>
        <w:rPr>
          <w:rFonts w:eastAsia="Batang"/>
          <w:lang w:eastAsia="bg-BG"/>
        </w:rPr>
        <w:tab/>
      </w:r>
      <w:r w:rsidR="00C36350">
        <w:rPr>
          <w:rFonts w:eastAsia="Batang"/>
          <w:lang w:eastAsia="bg-BG"/>
        </w:rPr>
        <w:t>Чл.19.В</w:t>
      </w:r>
      <w:r w:rsidR="007762ED" w:rsidRPr="007762ED">
        <w:rPr>
          <w:rFonts w:eastAsia="Batang"/>
          <w:lang w:eastAsia="bg-BG"/>
        </w:rPr>
        <w:t xml:space="preserve"> случай на установена нередност и/или измама по вина на Изпълнителят, </w:t>
      </w:r>
      <w:r w:rsidR="007762ED" w:rsidRPr="007762ED">
        <w:rPr>
          <w:rFonts w:eastAsia="Batang"/>
          <w:b/>
          <w:lang w:eastAsia="bg-BG"/>
        </w:rPr>
        <w:t>ИЗПЪЛНИТЕЛЯТ</w:t>
      </w:r>
      <w:r w:rsidR="007762ED" w:rsidRPr="007762ED">
        <w:rPr>
          <w:rFonts w:eastAsia="Batang"/>
          <w:lang w:eastAsia="bg-BG"/>
        </w:rPr>
        <w:t xml:space="preserve"> е длъжен да възстанови на </w:t>
      </w:r>
      <w:r w:rsidR="007762ED" w:rsidRPr="007762ED">
        <w:rPr>
          <w:rFonts w:eastAsia="Batang"/>
          <w:b/>
          <w:lang w:eastAsia="bg-BG"/>
        </w:rPr>
        <w:t>ВЪЗЛОЖИТЕЛЯ</w:t>
      </w:r>
      <w:r w:rsidR="007762ED" w:rsidRPr="007762ED">
        <w:rPr>
          <w:rFonts w:eastAsia="Batang"/>
          <w:lang w:eastAsia="bg-BG"/>
        </w:rPr>
        <w:t xml:space="preserve"> всички неправомерно изплатени суми, заедно с дължимите лихви</w:t>
      </w:r>
    </w:p>
    <w:p w:rsidR="007E4E7E" w:rsidRPr="005E4CD3" w:rsidRDefault="007E4E7E" w:rsidP="003A23DA">
      <w:pPr>
        <w:tabs>
          <w:tab w:val="left" w:pos="9922"/>
        </w:tabs>
        <w:spacing w:afterLines="40" w:after="96" w:line="276" w:lineRule="auto"/>
        <w:jc w:val="both"/>
        <w:rPr>
          <w:b/>
          <w:snapToGrid w:val="0"/>
          <w:lang w:val="en-US"/>
        </w:rPr>
      </w:pPr>
    </w:p>
    <w:p w:rsidR="00980480" w:rsidRPr="00980480" w:rsidRDefault="00684FAC" w:rsidP="003A23DA">
      <w:pPr>
        <w:tabs>
          <w:tab w:val="left" w:pos="9922"/>
        </w:tabs>
        <w:spacing w:afterLines="40" w:after="96" w:line="276" w:lineRule="auto"/>
        <w:jc w:val="center"/>
        <w:rPr>
          <w:b/>
          <w:snapToGrid w:val="0"/>
        </w:rPr>
      </w:pPr>
      <w:r w:rsidRPr="00D555D6">
        <w:rPr>
          <w:b/>
          <w:snapToGrid w:val="0"/>
        </w:rPr>
        <w:t>ХІ</w:t>
      </w:r>
      <w:r w:rsidR="00315C1B">
        <w:rPr>
          <w:b/>
          <w:snapToGrid w:val="0"/>
          <w:lang w:val="en-US"/>
        </w:rPr>
        <w:t>I</w:t>
      </w:r>
      <w:r w:rsidR="005E4CD3">
        <w:rPr>
          <w:b/>
          <w:snapToGrid w:val="0"/>
          <w:lang w:val="en-US"/>
        </w:rPr>
        <w:t>I</w:t>
      </w:r>
      <w:r w:rsidRPr="00D555D6">
        <w:rPr>
          <w:b/>
          <w:snapToGrid w:val="0"/>
        </w:rPr>
        <w:t>. ДРУГИ УСЛОВИЯ</w:t>
      </w:r>
      <w:r w:rsidR="00980480" w:rsidRPr="00980480">
        <w:rPr>
          <w:rFonts w:eastAsia="Batang"/>
          <w:b/>
          <w:lang w:eastAsia="en-US"/>
        </w:rPr>
        <w:t xml:space="preserve"> </w:t>
      </w:r>
    </w:p>
    <w:p w:rsidR="00980480" w:rsidRPr="00980480" w:rsidRDefault="00980480" w:rsidP="00980480">
      <w:pPr>
        <w:suppressAutoHyphens w:val="0"/>
        <w:spacing w:line="240" w:lineRule="auto"/>
        <w:ind w:firstLine="708"/>
        <w:jc w:val="both"/>
        <w:rPr>
          <w:rFonts w:eastAsia="Batang"/>
          <w:lang w:eastAsia="en-US"/>
        </w:rPr>
      </w:pPr>
      <w:r>
        <w:rPr>
          <w:rFonts w:eastAsia="Batang"/>
          <w:lang w:eastAsia="en-US"/>
        </w:rPr>
        <w:t xml:space="preserve">Чл.20 </w:t>
      </w:r>
      <w:r w:rsidRPr="00980480">
        <w:rPr>
          <w:rFonts w:eastAsia="Batang"/>
          <w:b/>
          <w:lang w:eastAsia="en-US"/>
        </w:rPr>
        <w:t>ИЗПЪЛНИТЕЛЯТ</w:t>
      </w:r>
      <w:r w:rsidRPr="00980480">
        <w:rPr>
          <w:rFonts w:eastAsia="Batang"/>
          <w:lang w:eastAsia="en-US"/>
        </w:rPr>
        <w:t xml:space="preserve"> е длъжен да уведоми незабавно </w:t>
      </w:r>
      <w:r w:rsidRPr="00980480">
        <w:rPr>
          <w:rFonts w:eastAsia="Batang"/>
          <w:b/>
          <w:lang w:eastAsia="en-US"/>
        </w:rPr>
        <w:t xml:space="preserve">ВЪЗЛОЖИТЕЛЯ </w:t>
      </w:r>
      <w:r w:rsidRPr="00980480">
        <w:rPr>
          <w:rFonts w:eastAsia="Batang"/>
          <w:lang w:eastAsia="en-US"/>
        </w:rPr>
        <w:t>за всеки конфликт на интереси, който се появи по време на изпълнението на настоящия договор, или когато е налице неспазване на клаузите за етично поведение.</w:t>
      </w:r>
    </w:p>
    <w:p w:rsidR="00980480" w:rsidRPr="00980480" w:rsidRDefault="00980480" w:rsidP="00980480">
      <w:pPr>
        <w:suppressAutoHyphens w:val="0"/>
        <w:spacing w:line="240" w:lineRule="auto"/>
        <w:ind w:firstLine="708"/>
        <w:jc w:val="both"/>
        <w:rPr>
          <w:rFonts w:eastAsia="Batang"/>
          <w:lang w:eastAsia="en-US"/>
        </w:rPr>
      </w:pPr>
      <w:r>
        <w:rPr>
          <w:rFonts w:eastAsia="Batang"/>
          <w:lang w:eastAsia="en-US"/>
        </w:rPr>
        <w:t>Чл.21.</w:t>
      </w:r>
      <w:r w:rsidRPr="00980480">
        <w:rPr>
          <w:rFonts w:eastAsia="Batang"/>
          <w:lang w:eastAsia="en-US"/>
        </w:rPr>
        <w:t xml:space="preserve"> Изискванията за Конфликт на интереси и кодекс за етично поведение се прилагат по начин който не нарушава императивните разпоредби на действащото българско законодателство.</w:t>
      </w:r>
    </w:p>
    <w:p w:rsidR="00980480" w:rsidRPr="00980480" w:rsidRDefault="00980480" w:rsidP="00980480">
      <w:pPr>
        <w:suppressAutoHyphens w:val="0"/>
        <w:spacing w:line="240" w:lineRule="auto"/>
        <w:ind w:firstLine="708"/>
        <w:jc w:val="both"/>
        <w:rPr>
          <w:rFonts w:eastAsia="Batang"/>
          <w:lang w:eastAsia="en-US"/>
        </w:rPr>
      </w:pPr>
      <w:r>
        <w:rPr>
          <w:rFonts w:eastAsia="Batang"/>
          <w:lang w:eastAsia="en-US"/>
        </w:rPr>
        <w:t>Чл.23 (1)</w:t>
      </w:r>
      <w:r w:rsidRPr="00980480">
        <w:rPr>
          <w:rFonts w:eastAsia="Batang"/>
          <w:b/>
          <w:lang w:eastAsia="en-US"/>
        </w:rPr>
        <w:t>ИЗПЪЛНИТЕЛЯТ</w:t>
      </w:r>
      <w:r w:rsidRPr="00980480">
        <w:rPr>
          <w:rFonts w:eastAsia="Batang"/>
          <w:lang w:eastAsia="en-US"/>
        </w:rPr>
        <w:t xml:space="preserve"> се задължава да предприеме всички необходими стъпки за популяризиране на факта, че проектът се съфинансиран от Европейския фонд за регионално развитие.</w:t>
      </w:r>
    </w:p>
    <w:p w:rsidR="00EF55F6" w:rsidRPr="00EF55F6" w:rsidRDefault="00980480" w:rsidP="00EF55F6">
      <w:pPr>
        <w:suppressAutoHyphens w:val="0"/>
        <w:spacing w:line="240" w:lineRule="auto"/>
        <w:ind w:firstLine="708"/>
        <w:jc w:val="both"/>
        <w:rPr>
          <w:rFonts w:eastAsia="Batang"/>
          <w:lang w:eastAsia="en-US"/>
        </w:rPr>
      </w:pPr>
      <w:r>
        <w:rPr>
          <w:rFonts w:eastAsia="Batang"/>
          <w:lang w:eastAsia="en-US"/>
        </w:rPr>
        <w:t>(</w:t>
      </w:r>
      <w:r w:rsidRPr="00980480">
        <w:rPr>
          <w:rFonts w:eastAsia="Batang"/>
          <w:lang w:eastAsia="en-US"/>
        </w:rPr>
        <w:t>2) Предприетите мерки по ал. 1 трябва да са съобразени със съответните правила за информиране и публичност, предвидени в чл. 8 от Регламент на Комисията 1828/2006 г. и приложение 1 към него, и в Единен наръчник на бенефициента за прилагане на правилата за информация и комуникация 2014 – 2020 г.</w:t>
      </w:r>
    </w:p>
    <w:p w:rsidR="00EF55F6" w:rsidRPr="00EF55F6" w:rsidRDefault="00EF55F6" w:rsidP="00EF55F6">
      <w:pPr>
        <w:suppressAutoHyphens w:val="0"/>
        <w:spacing w:line="240" w:lineRule="auto"/>
        <w:ind w:firstLine="708"/>
        <w:jc w:val="both"/>
        <w:rPr>
          <w:rFonts w:eastAsia="Batang"/>
          <w:lang w:eastAsia="en-US"/>
        </w:rPr>
      </w:pPr>
      <w:r>
        <w:rPr>
          <w:rFonts w:eastAsia="Batang"/>
          <w:lang w:eastAsia="en-US"/>
        </w:rPr>
        <w:t>Чл.24</w:t>
      </w:r>
      <w:r w:rsidRPr="00EF55F6">
        <w:rPr>
          <w:rFonts w:eastAsia="Batang"/>
          <w:lang w:eastAsia="en-US"/>
        </w:rPr>
        <w:t xml:space="preserve"> </w:t>
      </w:r>
      <w:r w:rsidRPr="00EF55F6">
        <w:rPr>
          <w:rFonts w:eastAsia="Batang"/>
          <w:b/>
          <w:lang w:eastAsia="en-US"/>
        </w:rPr>
        <w:t>ИЗПЪЛНИТЕЛЯТ</w:t>
      </w:r>
      <w:r w:rsidRPr="00EF55F6">
        <w:rPr>
          <w:rFonts w:eastAsia="Batang"/>
          <w:lang w:eastAsia="en-US"/>
        </w:rPr>
        <w:t xml:space="preserve"> упълномощава </w:t>
      </w:r>
      <w:r w:rsidRPr="00EF55F6">
        <w:rPr>
          <w:rFonts w:eastAsia="Batang"/>
          <w:b/>
          <w:lang w:eastAsia="en-US"/>
        </w:rPr>
        <w:t>ВЪЗЛОЖИТЕЛЯ</w:t>
      </w:r>
      <w:r w:rsidRPr="00EF55F6">
        <w:rPr>
          <w:rFonts w:eastAsia="Batang"/>
          <w:lang w:eastAsia="en-US"/>
        </w:rPr>
        <w:t xml:space="preserve">, Договарящия орган, националните одитиращи органи, Европейската комисия, Европейската служба за борба с измамите, </w:t>
      </w:r>
      <w:r w:rsidRPr="00EF55F6">
        <w:rPr>
          <w:rFonts w:eastAsia="Batang"/>
          <w:lang w:eastAsia="en-US"/>
        </w:rPr>
        <w:lastRenderedPageBreak/>
        <w:t>Европейската сметна палата и външните одитори да публикуват неговото наименование и адрес, наименованието на проекта и размера на предоставената безвъзмездна финансова помощ.</w:t>
      </w:r>
    </w:p>
    <w:p w:rsidR="00871A3D" w:rsidRDefault="00EF55F6" w:rsidP="00194A11">
      <w:pPr>
        <w:suppressAutoHyphens w:val="0"/>
        <w:spacing w:line="240" w:lineRule="auto"/>
        <w:ind w:firstLine="540"/>
        <w:jc w:val="both"/>
        <w:rPr>
          <w:rFonts w:eastAsia="Batang"/>
          <w:lang w:eastAsia="en-US"/>
        </w:rPr>
      </w:pPr>
      <w:r>
        <w:rPr>
          <w:b/>
          <w:lang w:eastAsia="en-US"/>
        </w:rPr>
        <w:t>Чл.25</w:t>
      </w:r>
      <w:r w:rsidRPr="00EF55F6">
        <w:rPr>
          <w:rFonts w:eastAsia="Batang"/>
          <w:lang w:eastAsia="en-US"/>
        </w:rPr>
        <w:t xml:space="preserve"> При реализиране на своите правомощия </w:t>
      </w:r>
      <w:r w:rsidRPr="00EF55F6">
        <w:rPr>
          <w:rFonts w:eastAsia="Batang"/>
          <w:b/>
          <w:lang w:eastAsia="en-US"/>
        </w:rPr>
        <w:t xml:space="preserve">ВЪЗЛОЖИТЕЛЯТ </w:t>
      </w:r>
      <w:r w:rsidRPr="00EF55F6">
        <w:rPr>
          <w:rFonts w:eastAsia="Batang"/>
          <w:lang w:eastAsia="en-US"/>
        </w:rPr>
        <w:t xml:space="preserve">и </w:t>
      </w:r>
      <w:r w:rsidRPr="00EF55F6">
        <w:rPr>
          <w:rFonts w:eastAsia="Batang"/>
          <w:b/>
          <w:lang w:eastAsia="en-US"/>
        </w:rPr>
        <w:t>ИЗПЪЛНИТЕЛЯТ</w:t>
      </w:r>
      <w:r w:rsidRPr="00EF55F6">
        <w:rPr>
          <w:rFonts w:eastAsia="Batang"/>
          <w:lang w:eastAsia="en-US"/>
        </w:rPr>
        <w:t xml:space="preserve"> се задължават да спазват изискванията за защита на личните данни съобразно разпоредбите на приложимото европейско и национално законодателство.</w:t>
      </w:r>
    </w:p>
    <w:p w:rsidR="00623EA4" w:rsidRPr="00623EA4" w:rsidRDefault="00623EA4" w:rsidP="00194A11">
      <w:pPr>
        <w:suppressAutoHyphens w:val="0"/>
        <w:spacing w:line="240" w:lineRule="auto"/>
        <w:ind w:firstLine="540"/>
        <w:jc w:val="both"/>
        <w:rPr>
          <w:rFonts w:eastAsia="Batang"/>
          <w:lang w:eastAsia="en-US"/>
        </w:rPr>
      </w:pPr>
      <w:r>
        <w:rPr>
          <w:rFonts w:eastAsia="Batang"/>
          <w:lang w:eastAsia="en-US"/>
        </w:rPr>
        <w:t>Чл.</w:t>
      </w:r>
      <w:r w:rsidR="00194A11">
        <w:rPr>
          <w:rFonts w:eastAsia="Batang"/>
          <w:lang w:eastAsia="en-US"/>
        </w:rPr>
        <w:t>26 (1)</w:t>
      </w:r>
      <w:r w:rsidRPr="00623EA4">
        <w:rPr>
          <w:rFonts w:eastAsia="Batang"/>
          <w:b/>
          <w:lang w:eastAsia="en-US"/>
        </w:rPr>
        <w:t xml:space="preserve">ИЗПЪЛНИТЕЛЯТ </w:t>
      </w:r>
      <w:r w:rsidRPr="00623EA4">
        <w:rPr>
          <w:rFonts w:eastAsia="Batang"/>
          <w:lang w:eastAsia="en-US"/>
        </w:rPr>
        <w:t>се задължава да предприеме всички необходими: мерки, за да предотврати или прекрати всяка ситуация, която може да компрометира независимото и обективно изпълнение на настоящия договор.</w:t>
      </w:r>
    </w:p>
    <w:p w:rsidR="00623EA4" w:rsidRPr="00623EA4" w:rsidRDefault="00194A11" w:rsidP="00194A11">
      <w:pPr>
        <w:suppressAutoHyphens w:val="0"/>
        <w:spacing w:line="240" w:lineRule="auto"/>
        <w:ind w:firstLine="540"/>
        <w:jc w:val="both"/>
        <w:rPr>
          <w:rFonts w:eastAsia="Batang"/>
          <w:lang w:eastAsia="en-US"/>
        </w:rPr>
      </w:pPr>
      <w:r>
        <w:rPr>
          <w:rFonts w:eastAsia="Batang"/>
          <w:lang w:eastAsia="en-US"/>
        </w:rPr>
        <w:t xml:space="preserve">(2) </w:t>
      </w:r>
      <w:r w:rsidR="00623EA4" w:rsidRPr="00623EA4">
        <w:rPr>
          <w:rFonts w:eastAsia="Batang"/>
          <w:b/>
          <w:lang w:eastAsia="en-US"/>
        </w:rPr>
        <w:t>ВЪЗЛОЖИТЕЛЯТ</w:t>
      </w:r>
      <w:r w:rsidR="00623EA4" w:rsidRPr="00623EA4">
        <w:rPr>
          <w:rFonts w:eastAsia="Batang"/>
          <w:lang w:eastAsia="en-US"/>
        </w:rPr>
        <w:t xml:space="preserve"> си запазва правото да се увери, че тези мерки са адекватни и може да изиска предприемането на допълнителни мерки, ако това е необходимо.</w:t>
      </w:r>
    </w:p>
    <w:p w:rsidR="00623EA4" w:rsidRPr="00623EA4" w:rsidRDefault="00194A11" w:rsidP="00194A11">
      <w:pPr>
        <w:suppressAutoHyphens w:val="0"/>
        <w:spacing w:line="240" w:lineRule="auto"/>
        <w:ind w:firstLine="540"/>
        <w:jc w:val="both"/>
        <w:rPr>
          <w:rFonts w:eastAsia="Batang"/>
          <w:lang w:eastAsia="en-US"/>
        </w:rPr>
      </w:pPr>
      <w:r>
        <w:rPr>
          <w:b/>
          <w:lang w:eastAsia="en-US"/>
        </w:rPr>
        <w:t>Чл.27(1)</w:t>
      </w:r>
      <w:r w:rsidR="00623EA4" w:rsidRPr="00623EA4">
        <w:rPr>
          <w:rFonts w:eastAsia="Batang"/>
          <w:lang w:eastAsia="en-US"/>
        </w:rPr>
        <w:t xml:space="preserve"> </w:t>
      </w:r>
      <w:r w:rsidR="00623EA4" w:rsidRPr="00623EA4">
        <w:rPr>
          <w:rFonts w:eastAsia="Batang"/>
          <w:b/>
          <w:lang w:eastAsia="en-US"/>
        </w:rPr>
        <w:t>ИЗПЪЛНИТЕЛЯТ</w:t>
      </w:r>
      <w:r w:rsidR="00623EA4" w:rsidRPr="00623EA4">
        <w:rPr>
          <w:rFonts w:eastAsia="Batang"/>
          <w:lang w:eastAsia="en-US"/>
        </w:rPr>
        <w:t xml:space="preserve"> се задължава да направи така, че неговите служители, включително и ръководните кадри, не са поставени в ситуация, която може да доведе до конфликт на интереси.</w:t>
      </w:r>
    </w:p>
    <w:p w:rsidR="00623EA4" w:rsidRPr="00623EA4" w:rsidRDefault="00194A11" w:rsidP="00194A11">
      <w:pPr>
        <w:suppressAutoHyphens w:val="0"/>
        <w:spacing w:line="240" w:lineRule="auto"/>
        <w:ind w:firstLine="540"/>
        <w:jc w:val="both"/>
        <w:rPr>
          <w:rFonts w:eastAsia="Batang"/>
          <w:lang w:eastAsia="en-US"/>
        </w:rPr>
      </w:pPr>
      <w:r>
        <w:rPr>
          <w:rFonts w:eastAsia="Batang"/>
          <w:lang w:eastAsia="en-US"/>
        </w:rPr>
        <w:t xml:space="preserve">(2) </w:t>
      </w:r>
      <w:r w:rsidR="00623EA4" w:rsidRPr="00623EA4">
        <w:rPr>
          <w:rFonts w:eastAsia="Batang"/>
          <w:b/>
          <w:lang w:eastAsia="en-US"/>
        </w:rPr>
        <w:t xml:space="preserve">ИЗПЪЛНИТЕЛЯТ </w:t>
      </w:r>
      <w:r w:rsidR="00623EA4" w:rsidRPr="00623EA4">
        <w:rPr>
          <w:rFonts w:eastAsia="Batang"/>
          <w:lang w:eastAsia="en-US"/>
        </w:rPr>
        <w:t>се задължава да смени, незабавно и без компенсация от Възложителя, всеки свой служител, който участва в изпълнението на настоящия договор и е изложен на такава ситуация.</w:t>
      </w:r>
    </w:p>
    <w:p w:rsidR="00623EA4" w:rsidRPr="00623EA4" w:rsidRDefault="00194A11" w:rsidP="00194A11">
      <w:pPr>
        <w:suppressAutoHyphens w:val="0"/>
        <w:spacing w:line="240" w:lineRule="auto"/>
        <w:ind w:firstLine="540"/>
        <w:jc w:val="both"/>
        <w:rPr>
          <w:rFonts w:eastAsia="Batang"/>
          <w:lang w:eastAsia="en-US"/>
        </w:rPr>
      </w:pPr>
      <w:r>
        <w:rPr>
          <w:b/>
          <w:lang w:eastAsia="en-US"/>
        </w:rPr>
        <w:t>Чл.28(1)</w:t>
      </w:r>
      <w:r w:rsidR="00623EA4" w:rsidRPr="00623EA4">
        <w:rPr>
          <w:rFonts w:eastAsia="Batang"/>
          <w:lang w:eastAsia="en-US"/>
        </w:rPr>
        <w:t xml:space="preserve"> </w:t>
      </w:r>
      <w:r w:rsidR="00623EA4" w:rsidRPr="00623EA4">
        <w:rPr>
          <w:rFonts w:eastAsia="Batang"/>
          <w:b/>
          <w:lang w:eastAsia="en-US"/>
        </w:rPr>
        <w:t>ИЗПЪЛНИТЕЛЯТ</w:t>
      </w:r>
      <w:r w:rsidR="00623EA4" w:rsidRPr="00623EA4">
        <w:rPr>
          <w:rFonts w:eastAsia="Batang"/>
          <w:lang w:eastAsia="en-US"/>
        </w:rPr>
        <w:t xml:space="preserve"> се задължава да се въздържа от всякакви контакти, които биха компрометирали неговата независимост, или независимостта на персонала му. </w:t>
      </w:r>
    </w:p>
    <w:p w:rsidR="00623EA4" w:rsidRPr="00623EA4" w:rsidRDefault="00194A11" w:rsidP="00194A11">
      <w:pPr>
        <w:suppressAutoHyphens w:val="0"/>
        <w:spacing w:line="240" w:lineRule="auto"/>
        <w:ind w:firstLine="540"/>
        <w:jc w:val="both"/>
        <w:rPr>
          <w:rFonts w:eastAsia="Batang"/>
          <w:lang w:eastAsia="en-US"/>
        </w:rPr>
      </w:pPr>
      <w:r>
        <w:rPr>
          <w:rFonts w:eastAsia="Batang"/>
          <w:lang w:eastAsia="en-US"/>
        </w:rPr>
        <w:t>(2)</w:t>
      </w:r>
      <w:r w:rsidR="00623EA4" w:rsidRPr="00623EA4">
        <w:rPr>
          <w:rFonts w:eastAsia="Batang"/>
          <w:lang w:eastAsia="en-US"/>
        </w:rPr>
        <w:t xml:space="preserve"> В случай че </w:t>
      </w:r>
      <w:r w:rsidR="00623EA4" w:rsidRPr="00623EA4">
        <w:rPr>
          <w:rFonts w:eastAsia="Batang"/>
          <w:b/>
          <w:lang w:eastAsia="en-US"/>
        </w:rPr>
        <w:t>ИЗПЪЛНИТЕЛЯТ</w:t>
      </w:r>
      <w:r w:rsidR="00623EA4" w:rsidRPr="00623EA4">
        <w:rPr>
          <w:rFonts w:eastAsia="Batang"/>
          <w:lang w:eastAsia="en-US"/>
        </w:rPr>
        <w:t xml:space="preserve"> не поддържа такава независимост, </w:t>
      </w:r>
      <w:r w:rsidR="00623EA4" w:rsidRPr="00623EA4">
        <w:rPr>
          <w:rFonts w:eastAsia="Batang"/>
          <w:b/>
          <w:lang w:eastAsia="en-US"/>
        </w:rPr>
        <w:t>ВЪЗЛОЖИТЕЛЯТ</w:t>
      </w:r>
      <w:r w:rsidR="00623EA4" w:rsidRPr="00623EA4">
        <w:rPr>
          <w:rFonts w:eastAsia="Batang"/>
          <w:lang w:eastAsia="en-US"/>
        </w:rPr>
        <w:t xml:space="preserve"> може да прекрати настоящия договор.</w:t>
      </w:r>
    </w:p>
    <w:p w:rsidR="003A131C" w:rsidRPr="003A131C" w:rsidRDefault="003A131C" w:rsidP="003A131C">
      <w:pPr>
        <w:suppressAutoHyphens w:val="0"/>
        <w:spacing w:line="240" w:lineRule="auto"/>
        <w:ind w:firstLine="540"/>
        <w:jc w:val="both"/>
        <w:rPr>
          <w:rFonts w:eastAsia="Batang"/>
          <w:lang w:eastAsia="en-US"/>
        </w:rPr>
      </w:pPr>
      <w:r>
        <w:rPr>
          <w:b/>
          <w:snapToGrid w:val="0"/>
        </w:rPr>
        <w:t xml:space="preserve">Чл.29 </w:t>
      </w:r>
      <w:r w:rsidRPr="003A131C">
        <w:rPr>
          <w:rFonts w:eastAsia="Batang"/>
          <w:lang w:eastAsia="en-US"/>
        </w:rPr>
        <w:t xml:space="preserve">В случай че </w:t>
      </w:r>
      <w:r w:rsidRPr="003A131C">
        <w:rPr>
          <w:rFonts w:eastAsia="Batang"/>
          <w:b/>
          <w:lang w:eastAsia="en-US"/>
        </w:rPr>
        <w:t>ИЗПЪЛНИТЕЛЯТ</w:t>
      </w:r>
      <w:r w:rsidRPr="003A131C">
        <w:rPr>
          <w:rFonts w:eastAsia="Batang"/>
          <w:lang w:eastAsia="en-US"/>
        </w:rPr>
        <w:t xml:space="preserve"> или някой от неговите подизпълнители, персонал, агенти или служител предложи да даде, или се съгласи да предложи или даде, или даде на което и да било лице подкуп, подарък, пари за благодарност или комисионна като стимул или награда за това, че е направил или се е въздържал да направи действие във връзка с настоящия договор, или за това, че е бил благосклонен или неблагосклонен към дадено лице във връзка с този договор с </w:t>
      </w:r>
      <w:r w:rsidRPr="003A131C">
        <w:rPr>
          <w:rFonts w:eastAsia="Batang"/>
          <w:b/>
          <w:lang w:eastAsia="en-US"/>
        </w:rPr>
        <w:t>ВЪЗЛОЖИТЕЛЯ</w:t>
      </w:r>
      <w:r w:rsidRPr="003A131C">
        <w:rPr>
          <w:rFonts w:eastAsia="Batang"/>
          <w:lang w:eastAsia="en-US"/>
        </w:rPr>
        <w:t xml:space="preserve">, </w:t>
      </w:r>
      <w:r w:rsidRPr="003A131C">
        <w:rPr>
          <w:rFonts w:eastAsia="Batang"/>
          <w:b/>
          <w:lang w:eastAsia="en-US"/>
        </w:rPr>
        <w:t>ВЪЗЛОЖИТЕЛЯТ</w:t>
      </w:r>
      <w:r w:rsidRPr="003A131C">
        <w:rPr>
          <w:rFonts w:eastAsia="Batang"/>
          <w:lang w:eastAsia="en-US"/>
        </w:rPr>
        <w:t xml:space="preserve"> може да прекрати настоящия договор, без това да е в ущърб на изпълнимите права на </w:t>
      </w:r>
      <w:r w:rsidRPr="003A131C">
        <w:rPr>
          <w:rFonts w:eastAsia="Batang"/>
          <w:b/>
          <w:lang w:eastAsia="en-US"/>
        </w:rPr>
        <w:t>ИЗПЪЛНИТЕЛЯ</w:t>
      </w:r>
      <w:r w:rsidRPr="003A131C">
        <w:rPr>
          <w:rFonts w:eastAsia="Batang"/>
          <w:lang w:eastAsia="en-US"/>
        </w:rPr>
        <w:t xml:space="preserve"> по него.</w:t>
      </w:r>
    </w:p>
    <w:p w:rsidR="003A131C" w:rsidRPr="003A131C" w:rsidRDefault="003A131C" w:rsidP="003A131C">
      <w:pPr>
        <w:suppressAutoHyphens w:val="0"/>
        <w:spacing w:line="240" w:lineRule="auto"/>
        <w:ind w:firstLine="540"/>
        <w:jc w:val="both"/>
        <w:rPr>
          <w:rFonts w:eastAsia="Batang"/>
          <w:lang w:eastAsia="en-US"/>
        </w:rPr>
      </w:pPr>
      <w:r>
        <w:rPr>
          <w:rFonts w:eastAsia="Batang"/>
          <w:lang w:eastAsia="en-US"/>
        </w:rPr>
        <w:t>Чл.30</w:t>
      </w:r>
      <w:r w:rsidRPr="003A131C">
        <w:rPr>
          <w:rFonts w:eastAsia="Batang"/>
          <w:lang w:eastAsia="en-US"/>
        </w:rPr>
        <w:t xml:space="preserve"> </w:t>
      </w:r>
      <w:r w:rsidRPr="003A131C">
        <w:rPr>
          <w:rFonts w:eastAsia="Batang"/>
          <w:b/>
          <w:lang w:eastAsia="en-US"/>
        </w:rPr>
        <w:t>ИЗПЪЛНИТЕЛЯТ</w:t>
      </w:r>
      <w:r w:rsidRPr="003A131C">
        <w:rPr>
          <w:rFonts w:eastAsia="Batang"/>
          <w:lang w:eastAsia="en-US"/>
        </w:rPr>
        <w:t xml:space="preserve"> се задължава да не извлича пряка или непряка изгода от каквито и да било възнаграждения за права, парични възнаграждения, или комисионни във връзка с патентован или защитен артикул, или процес, използван при или за целите на настоящия договор, без предварителното писмено съгласие на </w:t>
      </w:r>
      <w:r w:rsidRPr="003A131C">
        <w:rPr>
          <w:rFonts w:eastAsia="Batang"/>
          <w:b/>
          <w:lang w:eastAsia="en-US"/>
        </w:rPr>
        <w:t>ВЪЗЛОЖИТЕЛЯ</w:t>
      </w:r>
      <w:r w:rsidRPr="003A131C">
        <w:rPr>
          <w:rFonts w:eastAsia="Batang"/>
          <w:lang w:eastAsia="en-US"/>
        </w:rPr>
        <w:t>.</w:t>
      </w:r>
    </w:p>
    <w:p w:rsidR="003A131C" w:rsidRPr="003A131C" w:rsidRDefault="003A131C" w:rsidP="003A131C">
      <w:pPr>
        <w:suppressAutoHyphens w:val="0"/>
        <w:spacing w:line="240" w:lineRule="auto"/>
        <w:ind w:firstLine="540"/>
        <w:jc w:val="both"/>
        <w:rPr>
          <w:rFonts w:eastAsia="Batang"/>
          <w:lang w:eastAsia="en-US"/>
        </w:rPr>
      </w:pPr>
      <w:r>
        <w:rPr>
          <w:rFonts w:eastAsia="Batang"/>
          <w:b/>
          <w:lang w:eastAsia="en-US"/>
        </w:rPr>
        <w:t>Чл.31</w:t>
      </w:r>
      <w:r w:rsidRPr="003A131C">
        <w:rPr>
          <w:rFonts w:eastAsia="Batang"/>
          <w:b/>
          <w:lang w:eastAsia="en-US"/>
        </w:rPr>
        <w:t>ИЗПЪЛНИТЕЛЯТ</w:t>
      </w:r>
      <w:r w:rsidRPr="003A131C">
        <w:rPr>
          <w:rFonts w:eastAsia="Batang"/>
          <w:lang w:eastAsia="en-US"/>
        </w:rPr>
        <w:t xml:space="preserve"> се задължава, както той, така и неговите служители да запазят професионална тайна по време на изпълнение на настоящия договор, както и след приключването му.</w:t>
      </w:r>
    </w:p>
    <w:p w:rsidR="003A131C" w:rsidRPr="003A131C" w:rsidRDefault="003A131C" w:rsidP="003A131C">
      <w:pPr>
        <w:suppressAutoHyphens w:val="0"/>
        <w:spacing w:line="240" w:lineRule="auto"/>
        <w:ind w:firstLine="540"/>
        <w:jc w:val="both"/>
        <w:rPr>
          <w:rFonts w:eastAsia="Batang"/>
          <w:lang w:eastAsia="en-US"/>
        </w:rPr>
      </w:pPr>
      <w:r>
        <w:rPr>
          <w:rFonts w:eastAsia="Batang"/>
          <w:lang w:eastAsia="en-US"/>
        </w:rPr>
        <w:t>Чл.32</w:t>
      </w:r>
      <w:r w:rsidRPr="003A131C">
        <w:rPr>
          <w:rFonts w:eastAsia="Batang"/>
          <w:lang w:eastAsia="en-US"/>
        </w:rPr>
        <w:t xml:space="preserve"> </w:t>
      </w:r>
      <w:r w:rsidRPr="003A131C">
        <w:rPr>
          <w:rFonts w:eastAsia="Batang"/>
          <w:b/>
          <w:lang w:eastAsia="en-US"/>
        </w:rPr>
        <w:t>ИЗПЪЛНИТЕЛЯТ</w:t>
      </w:r>
      <w:r w:rsidRPr="003A131C">
        <w:rPr>
          <w:rFonts w:eastAsia="Batang"/>
          <w:lang w:eastAsia="en-US"/>
        </w:rPr>
        <w:t xml:space="preserve"> се задължава, освен с предварителното писмено съгласие на Възложителя, нито той, нито назначеният или ангажиран от него персонал да предават на което и да било физическо или юридическо лице конфиденциална информация, която им е била разкрита или която са открили, както и да правят обществено достояние информация относно препоръките, направени по време на или като резултат от изпълнението на този договор.</w:t>
      </w:r>
    </w:p>
    <w:p w:rsidR="003442D7" w:rsidRDefault="003442D7" w:rsidP="003A23DA">
      <w:pPr>
        <w:tabs>
          <w:tab w:val="left" w:pos="9922"/>
        </w:tabs>
        <w:spacing w:afterLines="40" w:after="96" w:line="276" w:lineRule="auto"/>
        <w:rPr>
          <w:b/>
          <w:snapToGrid w:val="0"/>
        </w:rPr>
      </w:pPr>
    </w:p>
    <w:p w:rsidR="00DD301A" w:rsidRPr="00DD301A" w:rsidRDefault="00614D31" w:rsidP="006F74E5">
      <w:pPr>
        <w:suppressAutoHyphens w:val="0"/>
        <w:spacing w:line="240" w:lineRule="auto"/>
        <w:ind w:firstLine="708"/>
        <w:jc w:val="both"/>
        <w:rPr>
          <w:rFonts w:eastAsia="Batang"/>
          <w:lang w:eastAsia="en-US"/>
        </w:rPr>
      </w:pPr>
      <w:r>
        <w:rPr>
          <w:rFonts w:eastAsia="Batang"/>
          <w:b/>
          <w:lang w:eastAsia="en-US"/>
        </w:rPr>
        <w:lastRenderedPageBreak/>
        <w:t>Чл.33</w:t>
      </w:r>
      <w:r w:rsidR="00DD301A">
        <w:rPr>
          <w:rFonts w:eastAsia="Batang"/>
          <w:b/>
          <w:lang w:eastAsia="en-US"/>
        </w:rPr>
        <w:t xml:space="preserve"> </w:t>
      </w:r>
      <w:r w:rsidR="00DD301A" w:rsidRPr="00DD301A">
        <w:rPr>
          <w:rFonts w:eastAsia="Batang"/>
          <w:b/>
          <w:lang w:eastAsia="en-US"/>
        </w:rPr>
        <w:t>ИЗПЪЛНИТЕЛЯТ</w:t>
      </w:r>
      <w:r w:rsidR="00DD301A" w:rsidRPr="00DD301A">
        <w:rPr>
          <w:rFonts w:eastAsia="Batang"/>
          <w:lang w:eastAsia="en-US"/>
        </w:rPr>
        <w:t xml:space="preserve"> упълномощава </w:t>
      </w:r>
      <w:r w:rsidR="00DD301A" w:rsidRPr="00DD301A">
        <w:rPr>
          <w:rFonts w:eastAsia="Batang"/>
          <w:b/>
          <w:lang w:eastAsia="en-US"/>
        </w:rPr>
        <w:t>ВЪЗЛОЖИТЕЛЯ</w:t>
      </w:r>
      <w:r w:rsidR="00DD301A" w:rsidRPr="00DD301A">
        <w:rPr>
          <w:rFonts w:eastAsia="Batang"/>
          <w:lang w:eastAsia="en-US"/>
        </w:rPr>
        <w:t>, Договарящия орган, националните одитиращи органи, Европейската комисия, Европейската служба за борба с измамите, Европейската сметна палата и външните одитори да публикуват неговото наименование и адрес, наименованието на проекта и размера на предоставената безвъзмездна финансова помощ.</w:t>
      </w:r>
    </w:p>
    <w:p w:rsidR="00DD301A" w:rsidRPr="00614D31" w:rsidRDefault="00614D31" w:rsidP="00614D31">
      <w:pPr>
        <w:suppressAutoHyphens w:val="0"/>
        <w:spacing w:line="240" w:lineRule="auto"/>
        <w:ind w:firstLine="708"/>
        <w:jc w:val="both"/>
        <w:rPr>
          <w:rFonts w:eastAsia="Batang"/>
          <w:lang w:eastAsia="en-US"/>
        </w:rPr>
      </w:pPr>
      <w:r>
        <w:rPr>
          <w:b/>
          <w:lang w:eastAsia="en-US"/>
        </w:rPr>
        <w:t>Чл.34</w:t>
      </w:r>
      <w:r w:rsidR="00DD301A" w:rsidRPr="00DD301A">
        <w:rPr>
          <w:rFonts w:eastAsia="Batang"/>
          <w:lang w:eastAsia="en-US"/>
        </w:rPr>
        <w:t xml:space="preserve"> При реализиране на своите правомощия </w:t>
      </w:r>
      <w:r w:rsidR="00DD301A" w:rsidRPr="00DD301A">
        <w:rPr>
          <w:rFonts w:eastAsia="Batang"/>
          <w:b/>
          <w:lang w:eastAsia="en-US"/>
        </w:rPr>
        <w:t xml:space="preserve">ВЪЗЛОЖИТЕЛЯТ </w:t>
      </w:r>
      <w:r w:rsidR="00DD301A" w:rsidRPr="00DD301A">
        <w:rPr>
          <w:rFonts w:eastAsia="Batang"/>
          <w:lang w:eastAsia="en-US"/>
        </w:rPr>
        <w:t xml:space="preserve">и </w:t>
      </w:r>
      <w:r w:rsidR="00DD301A" w:rsidRPr="00DD301A">
        <w:rPr>
          <w:rFonts w:eastAsia="Batang"/>
          <w:b/>
          <w:lang w:eastAsia="en-US"/>
        </w:rPr>
        <w:t>ИЗПЪЛНИТЕЛЯТ</w:t>
      </w:r>
      <w:r w:rsidR="00DD301A" w:rsidRPr="00DD301A">
        <w:rPr>
          <w:rFonts w:eastAsia="Batang"/>
          <w:lang w:eastAsia="en-US"/>
        </w:rPr>
        <w:t xml:space="preserve"> се задължават да спазват изискванията за защита на личните данни съобразно разпоредбите на приложимото европейско и национално законодателство.</w:t>
      </w:r>
    </w:p>
    <w:p w:rsidR="00B55D71" w:rsidRDefault="00315C1B" w:rsidP="003A23DA">
      <w:pPr>
        <w:tabs>
          <w:tab w:val="left" w:pos="9922"/>
        </w:tabs>
        <w:spacing w:afterLines="40" w:after="96" w:line="276" w:lineRule="auto"/>
        <w:jc w:val="both"/>
      </w:pPr>
      <w:r>
        <w:rPr>
          <w:b/>
          <w:lang w:val="en-US"/>
        </w:rPr>
        <w:t xml:space="preserve">          </w:t>
      </w:r>
      <w:r w:rsidR="00C36350">
        <w:rPr>
          <w:b/>
        </w:rPr>
        <w:t>Чл.</w:t>
      </w:r>
      <w:r w:rsidR="00614D31">
        <w:rPr>
          <w:b/>
        </w:rPr>
        <w:t>35</w:t>
      </w:r>
      <w:r w:rsidR="00684FAC" w:rsidRPr="00D555D6">
        <w:rPr>
          <w:b/>
        </w:rPr>
        <w:t>. (1)</w:t>
      </w:r>
      <w:r w:rsidR="00684FAC" w:rsidRPr="00D555D6">
        <w:t xml:space="preserve"> За неуредените в този договор въпроси, се прилагат нормите на действащото законодателство.</w:t>
      </w:r>
    </w:p>
    <w:p w:rsidR="00B55D71" w:rsidRDefault="00315C1B" w:rsidP="003A23DA">
      <w:pPr>
        <w:tabs>
          <w:tab w:val="left" w:pos="9922"/>
        </w:tabs>
        <w:spacing w:afterLines="40" w:after="96" w:line="276" w:lineRule="auto"/>
        <w:jc w:val="both"/>
      </w:pPr>
      <w:r>
        <w:rPr>
          <w:b/>
          <w:lang w:val="en-US"/>
        </w:rPr>
        <w:t xml:space="preserve">          </w:t>
      </w:r>
      <w:r w:rsidR="00684FAC" w:rsidRPr="00D555D6">
        <w:rPr>
          <w:b/>
        </w:rPr>
        <w:t>(2)</w:t>
      </w:r>
      <w:r w:rsidR="00684FAC" w:rsidRPr="00D555D6">
        <w:t xml:space="preserve"> Страните се съгласяват при възникване на спорове във връзка с изпълнението на поетите задължения или неуредени в договора въпроси, да решават същите чрез преговори, в дух на взаимно разбирателство. При непостигане на споразумение, всяка от страните може да отнесе спора за разрешаване пред компетентния съд, с оглед естеството му и съгласно действащото законодателство, регламентиращо тези отношения.</w:t>
      </w:r>
    </w:p>
    <w:p w:rsidR="00B55D71" w:rsidRDefault="00315C1B" w:rsidP="003A23DA">
      <w:pPr>
        <w:tabs>
          <w:tab w:val="left" w:pos="9922"/>
        </w:tabs>
        <w:spacing w:afterLines="40" w:after="96" w:line="276" w:lineRule="auto"/>
        <w:jc w:val="both"/>
      </w:pPr>
      <w:r>
        <w:rPr>
          <w:lang w:val="en-US"/>
        </w:rPr>
        <w:t xml:space="preserve">          </w:t>
      </w:r>
      <w:r w:rsidR="00684FAC" w:rsidRPr="00D555D6">
        <w:t>Страните посочват адреси за кореспонденция</w:t>
      </w:r>
      <w:r w:rsidR="00EE0DCF">
        <w:t xml:space="preserve"> и контакти</w:t>
      </w:r>
      <w:r w:rsidR="00684FAC" w:rsidRPr="00D555D6">
        <w:t>, както следва:</w:t>
      </w:r>
    </w:p>
    <w:p w:rsidR="00B55D71" w:rsidRDefault="00315C1B" w:rsidP="003A23DA">
      <w:pPr>
        <w:tabs>
          <w:tab w:val="left" w:pos="9922"/>
        </w:tabs>
        <w:spacing w:afterLines="40" w:after="96" w:line="276" w:lineRule="auto"/>
        <w:jc w:val="both"/>
      </w:pPr>
      <w:r>
        <w:rPr>
          <w:b/>
          <w:lang w:val="en-US"/>
        </w:rPr>
        <w:t xml:space="preserve">          </w:t>
      </w:r>
      <w:r w:rsidR="00684FAC" w:rsidRPr="00D555D6">
        <w:rPr>
          <w:b/>
        </w:rPr>
        <w:t xml:space="preserve">За ВЪЗЛОЖИТЕЛЯ: </w:t>
      </w:r>
      <w:r w:rsidR="00684FAC" w:rsidRPr="00D555D6">
        <w:t>………………………</w:t>
      </w:r>
      <w:r w:rsidR="00EE0DCF">
        <w:t>, телефон............ , електронна поща:...............</w:t>
      </w:r>
    </w:p>
    <w:p w:rsidR="00B55D71" w:rsidRDefault="00315C1B" w:rsidP="003A23DA">
      <w:pPr>
        <w:tabs>
          <w:tab w:val="left" w:pos="9922"/>
        </w:tabs>
        <w:spacing w:afterLines="40" w:after="96" w:line="276" w:lineRule="auto"/>
        <w:jc w:val="both"/>
        <w:rPr>
          <w:b/>
        </w:rPr>
      </w:pPr>
      <w:r>
        <w:rPr>
          <w:b/>
          <w:lang w:val="en-US"/>
        </w:rPr>
        <w:t xml:space="preserve">          </w:t>
      </w:r>
      <w:r w:rsidR="009C2F5D" w:rsidRPr="00D555D6">
        <w:rPr>
          <w:b/>
        </w:rPr>
        <w:t xml:space="preserve">За ИЗПЪЛНИТЕЛЯ: </w:t>
      </w:r>
      <w:r w:rsidR="00D03417" w:rsidRPr="00D555D6">
        <w:t>………………………</w:t>
      </w:r>
      <w:r w:rsidR="00EE0DCF">
        <w:t>, телефон ............, електронна поща:...............</w:t>
      </w:r>
    </w:p>
    <w:p w:rsidR="00B55D71" w:rsidRDefault="00315C1B" w:rsidP="003A23DA">
      <w:pPr>
        <w:tabs>
          <w:tab w:val="left" w:pos="9922"/>
        </w:tabs>
        <w:spacing w:afterLines="40" w:after="96" w:line="276" w:lineRule="auto"/>
        <w:jc w:val="both"/>
      </w:pPr>
      <w:r>
        <w:rPr>
          <w:b/>
        </w:rPr>
        <w:t xml:space="preserve">           </w:t>
      </w:r>
      <w:r w:rsidR="00684FAC" w:rsidRPr="00D555D6">
        <w:rPr>
          <w:b/>
        </w:rPr>
        <w:t>(3)</w:t>
      </w:r>
      <w:r w:rsidR="00684FAC" w:rsidRPr="00D555D6">
        <w:t xml:space="preserve"> При настъпване на промяна в посочените адреси за кореспонденция</w:t>
      </w:r>
      <w:r w:rsidR="00E06D96">
        <w:t xml:space="preserve"> и контакти</w:t>
      </w:r>
      <w:r w:rsidR="00684FAC" w:rsidRPr="00D555D6">
        <w:t>, страните са длъжни да се уведомяват своевременно. В противен случай всички документи и известия, надлежно адресирани до посочения адрес за кореспонденция, ще се считат редовно връчени.</w:t>
      </w:r>
    </w:p>
    <w:p w:rsidR="00B55D71" w:rsidRDefault="00315C1B" w:rsidP="003A23DA">
      <w:pPr>
        <w:tabs>
          <w:tab w:val="left" w:pos="9922"/>
        </w:tabs>
        <w:spacing w:afterLines="40" w:after="96" w:line="276" w:lineRule="auto"/>
        <w:jc w:val="both"/>
      </w:pPr>
      <w:r>
        <w:rPr>
          <w:b/>
          <w:lang w:val="en-US"/>
        </w:rPr>
        <w:t xml:space="preserve">          </w:t>
      </w:r>
      <w:r w:rsidR="00684FAC" w:rsidRPr="00D555D6">
        <w:rPr>
          <w:b/>
        </w:rPr>
        <w:t>(4)</w:t>
      </w:r>
      <w:r w:rsidR="00684FAC" w:rsidRPr="00D555D6">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или целта, срока на съществуване, органите на управление и представителство, вида и състава на колективния орган на управление на </w:t>
      </w:r>
      <w:r w:rsidR="00684FAC" w:rsidRPr="00D555D6">
        <w:rPr>
          <w:b/>
          <w:bCs/>
        </w:rPr>
        <w:t>ИЗПЪЛНИТЕЛЯ</w:t>
      </w:r>
      <w:r w:rsidR="00684FAC" w:rsidRPr="00D555D6">
        <w:t xml:space="preserve">, </w:t>
      </w:r>
      <w:r w:rsidR="00684FAC" w:rsidRPr="00D555D6">
        <w:rPr>
          <w:b/>
          <w:bCs/>
        </w:rPr>
        <w:t>ИЗПЪЛНИТЕЛЯТ</w:t>
      </w:r>
      <w:r w:rsidR="00684FAC" w:rsidRPr="00D555D6">
        <w:t xml:space="preserve"> се задължава да уведоми </w:t>
      </w:r>
      <w:r w:rsidR="00684FAC" w:rsidRPr="00D555D6">
        <w:rPr>
          <w:b/>
        </w:rPr>
        <w:t>ВЪЗЛОЖИТЕЛЯ</w:t>
      </w:r>
      <w:r w:rsidR="00684FAC" w:rsidRPr="00D555D6">
        <w:t xml:space="preserve"> за промяната в 7-дневен срок от вписването й в съответния регистър.</w:t>
      </w:r>
    </w:p>
    <w:p w:rsidR="00B55D71" w:rsidRDefault="00315C1B" w:rsidP="003A23DA">
      <w:pPr>
        <w:tabs>
          <w:tab w:val="left" w:pos="9922"/>
        </w:tabs>
        <w:suppressAutoHyphens w:val="0"/>
        <w:spacing w:afterLines="40" w:after="96" w:line="276" w:lineRule="auto"/>
        <w:jc w:val="both"/>
        <w:rPr>
          <w:spacing w:val="-2"/>
        </w:rPr>
      </w:pPr>
      <w:r>
        <w:rPr>
          <w:b/>
          <w:lang w:val="en-US"/>
        </w:rPr>
        <w:t xml:space="preserve">           </w:t>
      </w:r>
      <w:r w:rsidR="000E09F1" w:rsidRPr="00D555D6">
        <w:rPr>
          <w:b/>
        </w:rPr>
        <w:t>(5)</w:t>
      </w:r>
      <w:r w:rsidR="000E09F1" w:rsidRPr="00D555D6">
        <w:t xml:space="preserve"> </w:t>
      </w:r>
      <w:r w:rsidR="000E09F1" w:rsidRPr="00D555D6">
        <w:rPr>
          <w:spacing w:val="-2"/>
        </w:rPr>
        <w:t>Страните нямат право да прехвърлят изцяло или частично правата и задълженията си по Договора, с изключение на хипотезите на Чл. 117 от ЗОП.</w:t>
      </w:r>
    </w:p>
    <w:p w:rsidR="00B55D71" w:rsidRDefault="00315C1B" w:rsidP="003A23DA">
      <w:pPr>
        <w:widowControl w:val="0"/>
        <w:spacing w:afterLines="40" w:after="96" w:line="276" w:lineRule="auto"/>
        <w:jc w:val="both"/>
      </w:pPr>
      <w:r>
        <w:rPr>
          <w:b/>
          <w:color w:val="000000"/>
          <w:lang w:val="en-US" w:eastAsia="bg-BG"/>
        </w:rPr>
        <w:t xml:space="preserve">           </w:t>
      </w:r>
      <w:r w:rsidR="000E09F1" w:rsidRPr="00D555D6">
        <w:rPr>
          <w:b/>
          <w:color w:val="000000"/>
          <w:lang w:eastAsia="bg-BG"/>
        </w:rPr>
        <w:t>(6)</w:t>
      </w:r>
      <w:r w:rsidR="000E09F1" w:rsidRPr="00D555D6">
        <w:rPr>
          <w:color w:val="000000"/>
          <w:lang w:eastAsia="bg-BG"/>
        </w:rPr>
        <w:t xml:space="preserve"> Изменение на сключен договор за обществена поръчка се допуска по изключение, при условията на </w:t>
      </w:r>
      <w:r w:rsidR="000E09F1" w:rsidRPr="00D555D6">
        <w:t>чл. 116 от Закона за обществените поръчки.</w:t>
      </w:r>
      <w:r w:rsidR="000E09F1" w:rsidRPr="00D555D6">
        <w:rPr>
          <w:b/>
          <w:color w:val="000000"/>
          <w:lang w:eastAsia="bg-BG"/>
        </w:rPr>
        <w:t xml:space="preserve"> </w:t>
      </w:r>
      <w:r w:rsidRPr="00315C1B">
        <w:rPr>
          <w:b/>
          <w:color w:val="000000"/>
          <w:lang w:eastAsia="bg-BG"/>
        </w:rPr>
        <w:t>ВЪЗЛОЖИТЕЛЯТ</w:t>
      </w:r>
      <w:r w:rsidRPr="00D555D6">
        <w:rPr>
          <w:color w:val="000000"/>
          <w:lang w:eastAsia="bg-BG"/>
        </w:rPr>
        <w:t xml:space="preserve"> </w:t>
      </w:r>
      <w:r w:rsidR="000E09F1" w:rsidRPr="00D555D6">
        <w:rPr>
          <w:color w:val="000000"/>
          <w:lang w:eastAsia="bg-BG"/>
        </w:rPr>
        <w:t>може да поиска едностранно изменение на договора, в случай че при публикуване на нормативна уредба възникнат обстоятелства за изменение на цената или други опции, без това да променя предмета на поръчката, съгласно чл. 116, ал. 1, т. 1 от ЗОП.</w:t>
      </w:r>
    </w:p>
    <w:p w:rsidR="00B55D71" w:rsidRDefault="00315C1B" w:rsidP="003A23DA">
      <w:pPr>
        <w:tabs>
          <w:tab w:val="left" w:pos="9922"/>
        </w:tabs>
        <w:spacing w:afterLines="40" w:after="96" w:line="276" w:lineRule="auto"/>
        <w:jc w:val="both"/>
      </w:pPr>
      <w:r>
        <w:rPr>
          <w:b/>
          <w:spacing w:val="-2"/>
          <w:lang w:val="en-US"/>
        </w:rPr>
        <w:lastRenderedPageBreak/>
        <w:t xml:space="preserve">            </w:t>
      </w:r>
      <w:r w:rsidR="00684FAC" w:rsidRPr="00D555D6">
        <w:rPr>
          <w:b/>
          <w:spacing w:val="-2"/>
        </w:rPr>
        <w:t>(</w:t>
      </w:r>
      <w:r w:rsidR="000E09F1" w:rsidRPr="00D555D6">
        <w:rPr>
          <w:b/>
          <w:spacing w:val="-2"/>
        </w:rPr>
        <w:t>7</w:t>
      </w:r>
      <w:r w:rsidR="00684FAC" w:rsidRPr="00D555D6">
        <w:rPr>
          <w:b/>
          <w:spacing w:val="-2"/>
        </w:rPr>
        <w:t>)</w:t>
      </w:r>
      <w:r w:rsidR="00684FAC" w:rsidRPr="00D555D6">
        <w:rPr>
          <w:spacing w:val="-2"/>
        </w:rPr>
        <w:t xml:space="preserve"> </w:t>
      </w:r>
      <w:r w:rsidR="00684FAC" w:rsidRPr="00D555D6">
        <w:t xml:space="preserve">Нищожността на някоя клауза от </w:t>
      </w:r>
      <w:r>
        <w:t>д</w:t>
      </w:r>
      <w:r w:rsidR="00684FAC" w:rsidRPr="00D555D6">
        <w:t>оговора не води до нищожност на друга клауза или на Договора като цяло.</w:t>
      </w:r>
    </w:p>
    <w:p w:rsidR="00B55D71" w:rsidRDefault="00B55D71" w:rsidP="003A23DA">
      <w:pPr>
        <w:tabs>
          <w:tab w:val="left" w:pos="9922"/>
        </w:tabs>
        <w:spacing w:afterLines="40" w:after="96" w:line="276" w:lineRule="auto"/>
        <w:jc w:val="both"/>
      </w:pPr>
    </w:p>
    <w:p w:rsidR="00315C1B" w:rsidRPr="009764B6" w:rsidRDefault="00315C1B" w:rsidP="00315C1B">
      <w:pPr>
        <w:spacing w:line="276" w:lineRule="auto"/>
        <w:ind w:firstLine="567"/>
        <w:jc w:val="both"/>
        <w:rPr>
          <w:b/>
          <w:iCs/>
        </w:rPr>
      </w:pPr>
      <w:r w:rsidRPr="009764B6">
        <w:t xml:space="preserve">Настоящият договор се изготви и подписа в четири еднообразни екземпляра – три за </w:t>
      </w:r>
      <w:r w:rsidRPr="009764B6">
        <w:rPr>
          <w:b/>
          <w:iCs/>
        </w:rPr>
        <w:t>ВЪЗЛОЖИТЕЛЯ</w:t>
      </w:r>
      <w:r w:rsidRPr="009764B6">
        <w:t xml:space="preserve"> и един за </w:t>
      </w:r>
      <w:r w:rsidRPr="009764B6">
        <w:rPr>
          <w:b/>
          <w:iCs/>
        </w:rPr>
        <w:t>ИЗПЪЛНИТЕЛ</w:t>
      </w:r>
    </w:p>
    <w:p w:rsidR="00315C1B" w:rsidRPr="009764B6" w:rsidRDefault="00315C1B" w:rsidP="00315C1B">
      <w:pPr>
        <w:spacing w:line="276" w:lineRule="auto"/>
        <w:jc w:val="both"/>
        <w:rPr>
          <w:b/>
          <w:u w:val="single"/>
        </w:rPr>
      </w:pPr>
    </w:p>
    <w:p w:rsidR="00315C1B" w:rsidRPr="009764B6" w:rsidRDefault="00315C1B" w:rsidP="00315C1B">
      <w:pPr>
        <w:spacing w:line="276" w:lineRule="auto"/>
        <w:jc w:val="both"/>
      </w:pPr>
      <w:r w:rsidRPr="009764B6">
        <w:rPr>
          <w:b/>
          <w:u w:val="single"/>
        </w:rPr>
        <w:t>ПРИЛОЖЕНИЯ:</w:t>
      </w:r>
      <w:r w:rsidRPr="009764B6">
        <w:t xml:space="preserve"> </w:t>
      </w:r>
    </w:p>
    <w:p w:rsidR="00315C1B" w:rsidRPr="009764B6" w:rsidRDefault="002A7B91" w:rsidP="00315C1B">
      <w:pPr>
        <w:spacing w:line="276" w:lineRule="auto"/>
        <w:jc w:val="both"/>
        <w:rPr>
          <w:iCs/>
        </w:rPr>
      </w:pPr>
      <w:r>
        <w:rPr>
          <w:b/>
          <w:iCs/>
        </w:rPr>
        <w:t>-</w:t>
      </w:r>
      <w:r w:rsidR="00315C1B" w:rsidRPr="009764B6">
        <w:rPr>
          <w:iCs/>
        </w:rPr>
        <w:t xml:space="preserve"> Техническа спецификация;</w:t>
      </w:r>
    </w:p>
    <w:p w:rsidR="00315C1B" w:rsidRPr="009764B6" w:rsidRDefault="002A7B91" w:rsidP="00315C1B">
      <w:pPr>
        <w:spacing w:line="276" w:lineRule="auto"/>
        <w:jc w:val="both"/>
        <w:rPr>
          <w:iCs/>
        </w:rPr>
      </w:pPr>
      <w:r>
        <w:rPr>
          <w:b/>
          <w:iCs/>
        </w:rPr>
        <w:t>-</w:t>
      </w:r>
      <w:r w:rsidR="00315C1B" w:rsidRPr="009764B6">
        <w:rPr>
          <w:iCs/>
        </w:rPr>
        <w:t xml:space="preserve"> Техническо предложение на </w:t>
      </w:r>
      <w:r w:rsidR="00315C1B" w:rsidRPr="000B421F">
        <w:rPr>
          <w:b/>
          <w:iCs/>
        </w:rPr>
        <w:t>ИЗПЪЛНИТЕЛЯ</w:t>
      </w:r>
      <w:r w:rsidR="00315C1B" w:rsidRPr="009764B6">
        <w:rPr>
          <w:iCs/>
        </w:rPr>
        <w:t>;</w:t>
      </w:r>
    </w:p>
    <w:p w:rsidR="00315C1B" w:rsidRDefault="002A7B91" w:rsidP="00315C1B">
      <w:pPr>
        <w:spacing w:line="276" w:lineRule="auto"/>
        <w:jc w:val="both"/>
        <w:rPr>
          <w:iCs/>
        </w:rPr>
      </w:pPr>
      <w:r>
        <w:rPr>
          <w:b/>
          <w:iCs/>
        </w:rPr>
        <w:t>-</w:t>
      </w:r>
      <w:r w:rsidR="00315C1B" w:rsidRPr="009764B6">
        <w:rPr>
          <w:iCs/>
        </w:rPr>
        <w:t xml:space="preserve"> Це</w:t>
      </w:r>
      <w:r w:rsidR="00315C1B">
        <w:rPr>
          <w:iCs/>
        </w:rPr>
        <w:t xml:space="preserve">ново предложение на </w:t>
      </w:r>
      <w:r w:rsidR="00315C1B" w:rsidRPr="000B421F">
        <w:rPr>
          <w:b/>
          <w:iCs/>
        </w:rPr>
        <w:t>ИЗПЪЛНИТЕЛЯ</w:t>
      </w:r>
      <w:r w:rsidR="00315C1B">
        <w:rPr>
          <w:iCs/>
        </w:rPr>
        <w:t>.</w:t>
      </w:r>
    </w:p>
    <w:p w:rsidR="00315C1B" w:rsidRPr="009764B6" w:rsidRDefault="00315C1B" w:rsidP="00315C1B">
      <w:pPr>
        <w:spacing w:line="276" w:lineRule="auto"/>
        <w:jc w:val="both"/>
        <w:rPr>
          <w:iCs/>
        </w:rPr>
      </w:pPr>
    </w:p>
    <w:p w:rsidR="00B55D71" w:rsidRDefault="00684FAC" w:rsidP="003A23DA">
      <w:pPr>
        <w:tabs>
          <w:tab w:val="left" w:pos="6300"/>
        </w:tabs>
        <w:spacing w:afterLines="40" w:after="96" w:line="276" w:lineRule="auto"/>
        <w:jc w:val="both"/>
        <w:outlineLvl w:val="0"/>
        <w:rPr>
          <w:b/>
          <w:u w:val="single"/>
        </w:rPr>
      </w:pPr>
      <w:r w:rsidRPr="00D555D6">
        <w:rPr>
          <w:b/>
          <w:u w:val="single"/>
        </w:rPr>
        <w:t>ВЪЗЛОЖИТЕЛ:</w:t>
      </w:r>
      <w:r w:rsidRPr="00D555D6">
        <w:rPr>
          <w:b/>
        </w:rPr>
        <w:tab/>
      </w:r>
      <w:r w:rsidRPr="00D555D6">
        <w:rPr>
          <w:b/>
          <w:u w:val="single"/>
        </w:rPr>
        <w:t>ЗА ИЗПЪЛНИТЕЛЯ:</w:t>
      </w:r>
    </w:p>
    <w:p w:rsidR="00B55D71" w:rsidRDefault="005C014B" w:rsidP="003A23DA">
      <w:pPr>
        <w:spacing w:afterLines="40" w:after="96" w:line="276" w:lineRule="auto"/>
        <w:jc w:val="both"/>
        <w:rPr>
          <w:b/>
        </w:rPr>
      </w:pPr>
      <w:r>
        <w:rPr>
          <w:b/>
        </w:rPr>
        <w:t xml:space="preserve">ЗА </w:t>
      </w:r>
      <w:r w:rsidR="009C2F5D" w:rsidRPr="00D555D6">
        <w:rPr>
          <w:b/>
        </w:rPr>
        <w:t xml:space="preserve">КМЕТ НА ОБЩИНА </w:t>
      </w:r>
      <w:r w:rsidR="001D279D" w:rsidRPr="00D555D6">
        <w:rPr>
          <w:b/>
        </w:rPr>
        <w:t>П</w:t>
      </w:r>
      <w:r w:rsidR="00E71AA1">
        <w:rPr>
          <w:b/>
        </w:rPr>
        <w:t>ЕРНИК</w:t>
      </w:r>
      <w:r w:rsidR="00F827F3" w:rsidRPr="00D555D6">
        <w:rPr>
          <w:b/>
        </w:rPr>
        <w:t>:</w:t>
      </w:r>
      <w:r w:rsidR="00F827F3" w:rsidRPr="00D555D6">
        <w:rPr>
          <w:b/>
        </w:rPr>
        <w:tab/>
      </w:r>
      <w:r w:rsidR="00F827F3" w:rsidRPr="00D555D6">
        <w:rPr>
          <w:b/>
        </w:rPr>
        <w:tab/>
      </w:r>
      <w:r w:rsidR="00F827F3" w:rsidRPr="00D555D6">
        <w:rPr>
          <w:b/>
        </w:rPr>
        <w:tab/>
      </w:r>
      <w:r w:rsidR="00684FAC" w:rsidRPr="00D555D6">
        <w:rPr>
          <w:b/>
        </w:rPr>
        <w:tab/>
      </w:r>
      <w:r w:rsidR="00E71AA1">
        <w:rPr>
          <w:b/>
        </w:rPr>
        <w:t xml:space="preserve">           </w:t>
      </w:r>
      <w:r w:rsidR="00684FAC" w:rsidRPr="00D555D6">
        <w:rPr>
          <w:b/>
        </w:rPr>
        <w:t>___________________</w:t>
      </w:r>
    </w:p>
    <w:p w:rsidR="00B55D71" w:rsidRDefault="00315C1B" w:rsidP="003A23DA">
      <w:pPr>
        <w:tabs>
          <w:tab w:val="left" w:pos="6300"/>
          <w:tab w:val="left" w:leader="underscore" w:pos="8640"/>
        </w:tabs>
        <w:spacing w:afterLines="40" w:after="96" w:line="276" w:lineRule="auto"/>
        <w:jc w:val="both"/>
        <w:rPr>
          <w:b/>
        </w:rPr>
      </w:pPr>
      <w:r w:rsidRPr="00D555D6">
        <w:rPr>
          <w:b/>
        </w:rPr>
        <w:t>(……………………)</w:t>
      </w:r>
      <w:r w:rsidR="00684FAC" w:rsidRPr="00D555D6">
        <w:rPr>
          <w:b/>
        </w:rPr>
        <w:tab/>
        <w:t>(........................................)</w:t>
      </w:r>
    </w:p>
    <w:p w:rsidR="00315C1B" w:rsidRDefault="005C014B" w:rsidP="003A23DA">
      <w:pPr>
        <w:spacing w:afterLines="40" w:after="96" w:line="276" w:lineRule="auto"/>
        <w:jc w:val="both"/>
        <w:outlineLvl w:val="0"/>
        <w:rPr>
          <w:b/>
        </w:rPr>
      </w:pPr>
      <w:r>
        <w:rPr>
          <w:b/>
        </w:rPr>
        <w:t>Севделина Ковачева</w:t>
      </w:r>
    </w:p>
    <w:p w:rsidR="005C014B" w:rsidRDefault="005C014B" w:rsidP="003A23DA">
      <w:pPr>
        <w:spacing w:afterLines="40" w:after="96" w:line="276" w:lineRule="auto"/>
        <w:jc w:val="both"/>
        <w:outlineLvl w:val="0"/>
        <w:rPr>
          <w:b/>
        </w:rPr>
      </w:pPr>
      <w:r>
        <w:rPr>
          <w:b/>
        </w:rPr>
        <w:t>На основание Заповед № 1487/19.09.2019г.</w:t>
      </w:r>
    </w:p>
    <w:p w:rsidR="00F66A68" w:rsidRDefault="00F66A68" w:rsidP="003A23DA">
      <w:pPr>
        <w:spacing w:afterLines="40" w:after="96" w:line="276" w:lineRule="auto"/>
        <w:jc w:val="both"/>
        <w:outlineLvl w:val="0"/>
        <w:rPr>
          <w:b/>
        </w:rPr>
      </w:pPr>
    </w:p>
    <w:p w:rsidR="00B55D71" w:rsidRDefault="00684FAC" w:rsidP="003A23DA">
      <w:pPr>
        <w:spacing w:afterLines="40" w:after="96" w:line="276" w:lineRule="auto"/>
        <w:jc w:val="both"/>
        <w:outlineLvl w:val="0"/>
        <w:rPr>
          <w:b/>
        </w:rPr>
      </w:pPr>
      <w:r w:rsidRPr="00D555D6">
        <w:rPr>
          <w:b/>
        </w:rPr>
        <w:t>ГЛ. СЧЕТОВОДИТЕЛ:</w:t>
      </w:r>
    </w:p>
    <w:p w:rsidR="00F66A68" w:rsidRDefault="00F66A68" w:rsidP="003A23DA">
      <w:pPr>
        <w:spacing w:afterLines="40" w:after="96" w:line="276" w:lineRule="auto"/>
        <w:rPr>
          <w:b/>
        </w:rPr>
      </w:pPr>
      <w:r w:rsidRPr="00D555D6">
        <w:rPr>
          <w:b/>
        </w:rPr>
        <w:t xml:space="preserve"> </w:t>
      </w:r>
      <w:r w:rsidR="00684FAC" w:rsidRPr="00D555D6">
        <w:rPr>
          <w:b/>
        </w:rPr>
        <w:t>(……………………)</w:t>
      </w:r>
    </w:p>
    <w:p w:rsidR="000463E7" w:rsidRPr="00370540" w:rsidRDefault="00F66A68" w:rsidP="003A23DA">
      <w:pPr>
        <w:spacing w:afterLines="40" w:after="96" w:line="276" w:lineRule="auto"/>
        <w:rPr>
          <w:b/>
          <w:lang w:eastAsia="bg-BG"/>
        </w:rPr>
      </w:pPr>
      <w:r>
        <w:rPr>
          <w:b/>
        </w:rPr>
        <w:t>Мария Благоева</w:t>
      </w:r>
      <w:r w:rsidR="000463E7" w:rsidRPr="00370540">
        <w:rPr>
          <w:b/>
          <w:lang w:eastAsia="bg-BG"/>
        </w:rPr>
        <w:br w:type="page"/>
      </w:r>
    </w:p>
    <w:p w:rsidR="000463E7" w:rsidRPr="00315C1B" w:rsidRDefault="000463E7" w:rsidP="00315C1B">
      <w:pPr>
        <w:suppressAutoHyphens w:val="0"/>
        <w:spacing w:line="276" w:lineRule="auto"/>
        <w:jc w:val="right"/>
        <w:rPr>
          <w:b/>
          <w:lang w:eastAsia="bg-BG"/>
        </w:rPr>
      </w:pPr>
      <w:r w:rsidRPr="00433B8F">
        <w:rPr>
          <w:b/>
          <w:lang w:eastAsia="bg-BG"/>
        </w:rPr>
        <w:lastRenderedPageBreak/>
        <w:t xml:space="preserve">Приложение № </w:t>
      </w:r>
      <w:r w:rsidR="00E11B40" w:rsidRPr="00433B8F">
        <w:rPr>
          <w:b/>
          <w:lang w:eastAsia="bg-BG"/>
        </w:rPr>
        <w:t>6</w:t>
      </w:r>
    </w:p>
    <w:p w:rsidR="000463E7" w:rsidRPr="00370540" w:rsidRDefault="000463E7" w:rsidP="000463E7">
      <w:pPr>
        <w:suppressAutoHyphens w:val="0"/>
        <w:spacing w:line="276" w:lineRule="auto"/>
        <w:jc w:val="center"/>
        <w:rPr>
          <w:b/>
          <w:i/>
          <w:lang w:eastAsia="bg-BG"/>
        </w:rPr>
      </w:pPr>
      <w:r w:rsidRPr="00370540">
        <w:rPr>
          <w:b/>
          <w:bCs/>
          <w:lang w:eastAsia="bg-BG"/>
        </w:rPr>
        <w:t>ДЕКЛАРАЦИЯ</w:t>
      </w:r>
    </w:p>
    <w:p w:rsidR="000463E7" w:rsidRPr="00370540" w:rsidRDefault="000463E7" w:rsidP="000463E7">
      <w:pPr>
        <w:suppressAutoHyphens w:val="0"/>
        <w:spacing w:line="240" w:lineRule="auto"/>
        <w:jc w:val="both"/>
        <w:rPr>
          <w:lang w:eastAsia="en-US"/>
        </w:rPr>
      </w:pPr>
    </w:p>
    <w:p w:rsidR="000463E7" w:rsidRPr="00370540" w:rsidRDefault="000463E7" w:rsidP="00A03398">
      <w:pPr>
        <w:suppressAutoHyphens w:val="0"/>
        <w:spacing w:line="276" w:lineRule="auto"/>
        <w:jc w:val="center"/>
        <w:rPr>
          <w:b/>
          <w:lang w:eastAsia="bg-BG"/>
        </w:rPr>
      </w:pPr>
      <w:r w:rsidRPr="00370540">
        <w:rPr>
          <w:b/>
          <w:lang w:eastAsia="bg-BG"/>
        </w:rPr>
        <w:t>за запознаване с условията на процедурата и строителната площадка и за изпълнението на поръчката</w:t>
      </w:r>
    </w:p>
    <w:p w:rsidR="000463E7" w:rsidRPr="00370540" w:rsidRDefault="000463E7" w:rsidP="000463E7">
      <w:pPr>
        <w:tabs>
          <w:tab w:val="left" w:pos="250"/>
        </w:tabs>
        <w:suppressAutoHyphens w:val="0"/>
        <w:spacing w:line="240" w:lineRule="auto"/>
        <w:jc w:val="both"/>
        <w:rPr>
          <w:b/>
          <w:lang w:eastAsia="bg-BG"/>
        </w:rPr>
      </w:pPr>
    </w:p>
    <w:p w:rsidR="0028751F" w:rsidRPr="00F37DD8" w:rsidRDefault="0028751F" w:rsidP="0028751F">
      <w:pPr>
        <w:tabs>
          <w:tab w:val="left" w:pos="993"/>
        </w:tabs>
        <w:spacing w:before="60" w:after="60" w:line="276" w:lineRule="auto"/>
        <w:ind w:firstLine="567"/>
        <w:jc w:val="both"/>
        <w:rPr>
          <w:bCs/>
          <w:lang w:eastAsia="bg-BG"/>
        </w:rPr>
      </w:pPr>
      <w:r w:rsidRPr="00F37DD8">
        <w:rPr>
          <w:bCs/>
          <w:lang w:eastAsia="bg-BG"/>
        </w:rPr>
        <w:t>Долуподписаният/-ната/ _______________________________________________</w:t>
      </w:r>
    </w:p>
    <w:p w:rsidR="00931764" w:rsidRPr="00931764" w:rsidRDefault="0028751F" w:rsidP="00931764">
      <w:pPr>
        <w:spacing w:after="200"/>
        <w:jc w:val="both"/>
        <w:rPr>
          <w:rFonts w:eastAsia="Calibri"/>
          <w:b/>
          <w:i/>
          <w:lang w:eastAsia="en-US"/>
        </w:rPr>
      </w:pPr>
      <w:r w:rsidRPr="00F37DD8">
        <w:rPr>
          <w:bCs/>
          <w:lang w:eastAsia="bg-BG"/>
        </w:rPr>
        <w:t xml:space="preserve">ЕГН ______________, постоянен адрес____________________________________________, гражданство _____________________________, документ за самоличност _______________________________________,  в качеството ми на законен представител/пълномощник на _____________________________, ЕИК _____________, </w:t>
      </w:r>
      <w:r>
        <w:rPr>
          <w:bCs/>
          <w:lang w:eastAsia="bg-BG"/>
        </w:rPr>
        <w:t xml:space="preserve">участник в процедура за възлагане на обществена поръчка с предмет: </w:t>
      </w:r>
      <w:r w:rsidR="00931764" w:rsidRPr="00931764">
        <w:rPr>
          <w:rFonts w:eastAsia="Calibri"/>
          <w:b/>
          <w:i/>
          <w:lang w:eastAsia="en-US"/>
        </w:rPr>
        <w:t xml:space="preserve">„Инженеринг </w:t>
      </w:r>
      <w:r w:rsidR="00931764" w:rsidRPr="00931764">
        <w:rPr>
          <w:rFonts w:eastAsia="Calibri"/>
          <w:b/>
          <w:i/>
          <w:lang w:val="en-US" w:eastAsia="en-US"/>
        </w:rPr>
        <w:t>(</w:t>
      </w:r>
      <w:r w:rsidR="00931764" w:rsidRPr="00931764">
        <w:rPr>
          <w:rFonts w:eastAsia="Calibri"/>
          <w:b/>
          <w:i/>
          <w:lang w:eastAsia="en-US"/>
        </w:rPr>
        <w:t>проектиране, авторски надзор и строителство</w:t>
      </w:r>
      <w:r w:rsidR="00931764" w:rsidRPr="00931764">
        <w:rPr>
          <w:rFonts w:eastAsia="Calibri"/>
          <w:b/>
          <w:i/>
          <w:lang w:val="en-US" w:eastAsia="en-US"/>
        </w:rPr>
        <w:t>)</w:t>
      </w:r>
      <w:r w:rsidR="00931764" w:rsidRPr="00931764">
        <w:rPr>
          <w:rFonts w:eastAsia="Calibri"/>
          <w:b/>
          <w:i/>
          <w:lang w:eastAsia="en-US"/>
        </w:rPr>
        <w:t xml:space="preserve"> на обекти от социалната инфраструктура на Община Перник“,</w:t>
      </w:r>
      <w:r w:rsidR="00931764" w:rsidRPr="00931764">
        <w:rPr>
          <w:rFonts w:eastAsia="Calibri"/>
          <w:b/>
          <w:bCs/>
          <w:lang w:eastAsia="en-US"/>
        </w:rPr>
        <w:t xml:space="preserve"> </w:t>
      </w:r>
      <w:r w:rsidR="00931764" w:rsidRPr="00931764">
        <w:rPr>
          <w:rFonts w:eastAsia="Calibri"/>
          <w:b/>
          <w:bCs/>
          <w:i/>
          <w:lang w:eastAsia="en-US"/>
        </w:rPr>
        <w:t xml:space="preserve">по проект </w:t>
      </w:r>
      <w:r w:rsidR="00931764" w:rsidRPr="00931764">
        <w:rPr>
          <w:rFonts w:eastAsia="Calibri"/>
          <w:b/>
          <w:bCs/>
          <w:i/>
          <w:iCs/>
          <w:lang w:val="ru-RU" w:eastAsia="en-US"/>
        </w:rPr>
        <w:t xml:space="preserve">№ BG16RFOP001-5.002-0021 </w:t>
      </w:r>
      <w:r w:rsidR="00931764" w:rsidRPr="00931764">
        <w:rPr>
          <w:rFonts w:eastAsia="Calibri"/>
          <w:b/>
          <w:bCs/>
          <w:i/>
          <w:iCs/>
          <w:lang w:val="en-US" w:eastAsia="en-US"/>
        </w:rPr>
        <w:t>“</w:t>
      </w:r>
      <w:r w:rsidR="00931764" w:rsidRPr="00931764">
        <w:rPr>
          <w:rFonts w:eastAsia="Calibri"/>
          <w:b/>
          <w:bCs/>
          <w:i/>
          <w:iCs/>
          <w:lang w:eastAsia="en-US"/>
        </w:rPr>
        <w:t>Подкрепа за деинституционализация на социалните услуги за възрастни и хора с увреждания в Община Перник</w:t>
      </w:r>
      <w:r w:rsidR="00931764" w:rsidRPr="00931764">
        <w:rPr>
          <w:rFonts w:eastAsia="Calibri"/>
          <w:b/>
          <w:bCs/>
          <w:i/>
          <w:lang w:eastAsia="en-US"/>
        </w:rPr>
        <w:t>, Договор за БФП № BG16RFOP001-5.002-0021-С01 по ОПРР 2014-2020,</w:t>
      </w:r>
      <w:r w:rsidR="008B6B33">
        <w:rPr>
          <w:rFonts w:eastAsia="Calibri"/>
          <w:b/>
          <w:i/>
          <w:lang w:eastAsia="en-US"/>
        </w:rPr>
        <w:t xml:space="preserve">, по три </w:t>
      </w:r>
      <w:r w:rsidR="00931764" w:rsidRPr="00931764">
        <w:rPr>
          <w:rFonts w:eastAsia="Calibri"/>
          <w:b/>
          <w:i/>
          <w:lang w:eastAsia="en-US"/>
        </w:rPr>
        <w:t>обособени позиции:</w:t>
      </w:r>
    </w:p>
    <w:p w:rsidR="00931764" w:rsidRPr="00931764" w:rsidRDefault="00931764" w:rsidP="00931764">
      <w:pPr>
        <w:spacing w:after="200"/>
        <w:jc w:val="both"/>
        <w:rPr>
          <w:rFonts w:eastAsia="Calibri"/>
          <w:b/>
          <w:lang w:eastAsia="en-US"/>
        </w:rPr>
      </w:pPr>
      <w:r w:rsidRPr="00931764">
        <w:rPr>
          <w:rFonts w:eastAsia="Calibri"/>
          <w:b/>
          <w:lang w:eastAsia="en-US"/>
        </w:rPr>
        <w:t xml:space="preserve">Обособена позиция № 1: Инженеринг </w:t>
      </w:r>
      <w:r w:rsidRPr="00931764">
        <w:rPr>
          <w:rFonts w:eastAsia="Calibri"/>
          <w:b/>
          <w:lang w:val="en-US" w:eastAsia="en-US"/>
        </w:rPr>
        <w:t>(</w:t>
      </w:r>
      <w:r w:rsidRPr="00931764">
        <w:rPr>
          <w:rFonts w:eastAsia="Calibri"/>
          <w:b/>
          <w:lang w:eastAsia="en-US"/>
        </w:rPr>
        <w:t>проектиране, авторски надзор и строителство) на обект  "Център за грижа за лица с психични разстройства" (ЦГЛПР), разположен в двуетажна сграда, находяща се в кв. Христо Смирненски"</w:t>
      </w:r>
    </w:p>
    <w:p w:rsidR="00931764" w:rsidRPr="00931764" w:rsidRDefault="00931764" w:rsidP="00931764">
      <w:pPr>
        <w:spacing w:after="200"/>
        <w:jc w:val="both"/>
        <w:rPr>
          <w:rFonts w:eastAsia="Calibri"/>
          <w:b/>
          <w:lang w:eastAsia="en-US"/>
        </w:rPr>
      </w:pPr>
      <w:r w:rsidRPr="00931764">
        <w:rPr>
          <w:rFonts w:eastAsia="Calibri"/>
          <w:b/>
          <w:lang w:eastAsia="en-US"/>
        </w:rPr>
        <w:t xml:space="preserve">Обособена позиция № 2 : Инженеринг </w:t>
      </w:r>
      <w:r w:rsidRPr="00931764">
        <w:rPr>
          <w:rFonts w:eastAsia="Calibri"/>
          <w:b/>
          <w:lang w:val="en-US" w:eastAsia="en-US"/>
        </w:rPr>
        <w:t>(</w:t>
      </w:r>
      <w:r w:rsidRPr="00931764">
        <w:rPr>
          <w:rFonts w:eastAsia="Calibri"/>
          <w:b/>
          <w:lang w:eastAsia="en-US"/>
        </w:rPr>
        <w:t>проектиране, авторски надзор и строителство) на обект „Център за грижа за лица с различни форми на деменция" (ЦГЛРФД), ситуиран в част от сградата на "Специализирана болница за продължително лечение и рехабилитация" ЕООД, етаж 3 ;</w:t>
      </w:r>
    </w:p>
    <w:p w:rsidR="00931764" w:rsidRPr="00931764" w:rsidRDefault="00931764" w:rsidP="00931764">
      <w:pPr>
        <w:spacing w:after="200"/>
        <w:jc w:val="both"/>
        <w:rPr>
          <w:rFonts w:eastAsia="Calibri"/>
          <w:b/>
          <w:lang w:eastAsia="en-US"/>
        </w:rPr>
      </w:pPr>
      <w:r w:rsidRPr="00931764">
        <w:rPr>
          <w:rFonts w:eastAsia="Calibri"/>
          <w:b/>
          <w:lang w:eastAsia="en-US"/>
        </w:rPr>
        <w:t xml:space="preserve">Обособена позиция № 3 : Инженеринг </w:t>
      </w:r>
      <w:r w:rsidRPr="00931764">
        <w:rPr>
          <w:rFonts w:eastAsia="Calibri"/>
          <w:b/>
          <w:lang w:val="en-US" w:eastAsia="en-US"/>
        </w:rPr>
        <w:t>(</w:t>
      </w:r>
      <w:r w:rsidRPr="00931764">
        <w:rPr>
          <w:rFonts w:eastAsia="Calibri"/>
          <w:b/>
          <w:lang w:eastAsia="en-US"/>
        </w:rPr>
        <w:t>проектиране, авторски надзор и строителство) на обект "Център за грижа за възрастни хора в невъзможност за самообслужване"(ЦГВХНС), ситуиран в част от сградата на "Специализирана болница за продължително лечение и рехабилитация" ЕООД, етаж 2</w:t>
      </w:r>
    </w:p>
    <w:p w:rsidR="0028751F" w:rsidRPr="002B2AA4" w:rsidRDefault="0028751F" w:rsidP="002B2AA4">
      <w:pPr>
        <w:spacing w:after="200"/>
        <w:jc w:val="both"/>
        <w:rPr>
          <w:rFonts w:eastAsia="Calibri"/>
          <w:b/>
          <w:bCs/>
          <w:lang w:eastAsia="en-US"/>
        </w:rPr>
      </w:pPr>
      <w:r w:rsidRPr="001D0D8B">
        <w:rPr>
          <w:rFonts w:eastAsiaTheme="minorHAnsi"/>
          <w:bCs/>
          <w:color w:val="000000"/>
          <w:lang w:eastAsia="en-US"/>
        </w:rPr>
        <w:t>с настоящето</w:t>
      </w:r>
      <w:r w:rsidRPr="001D0D8B">
        <w:rPr>
          <w:bCs/>
          <w:lang w:eastAsia="bg-BG"/>
        </w:rPr>
        <w:t xml:space="preserve"> </w:t>
      </w:r>
    </w:p>
    <w:p w:rsidR="0028751F" w:rsidRDefault="0028751F" w:rsidP="0028751F">
      <w:pPr>
        <w:spacing w:line="276" w:lineRule="auto"/>
        <w:jc w:val="both"/>
        <w:rPr>
          <w:b/>
          <w:lang w:eastAsia="bg-BG"/>
        </w:rPr>
      </w:pPr>
    </w:p>
    <w:p w:rsidR="0028751F" w:rsidRPr="00F37DD8" w:rsidRDefault="0028751F" w:rsidP="0028751F">
      <w:pPr>
        <w:spacing w:line="276" w:lineRule="auto"/>
        <w:jc w:val="both"/>
        <w:rPr>
          <w:b/>
          <w:lang w:eastAsia="bg-BG"/>
        </w:rPr>
      </w:pPr>
    </w:p>
    <w:p w:rsidR="0028751F" w:rsidRPr="001D0D8B" w:rsidRDefault="0028751F" w:rsidP="0028751F">
      <w:pPr>
        <w:tabs>
          <w:tab w:val="left" w:pos="993"/>
        </w:tabs>
        <w:spacing w:line="276" w:lineRule="auto"/>
        <w:ind w:firstLine="567"/>
        <w:jc w:val="center"/>
        <w:rPr>
          <w:b/>
          <w:bCs/>
          <w:lang w:eastAsia="bg-BG"/>
        </w:rPr>
      </w:pPr>
      <w:r w:rsidRPr="001D0D8B">
        <w:rPr>
          <w:b/>
          <w:bCs/>
          <w:lang w:eastAsia="bg-BG"/>
        </w:rPr>
        <w:t>Д Е К Л А Р И Р А М, ЧЕ:</w:t>
      </w:r>
    </w:p>
    <w:p w:rsidR="000463E7" w:rsidRPr="00370540" w:rsidRDefault="000463E7" w:rsidP="000463E7">
      <w:pPr>
        <w:tabs>
          <w:tab w:val="left" w:pos="250"/>
        </w:tabs>
        <w:suppressAutoHyphens w:val="0"/>
        <w:spacing w:line="240" w:lineRule="auto"/>
        <w:jc w:val="both"/>
        <w:rPr>
          <w:i/>
          <w:iCs/>
          <w:lang w:eastAsia="bg-BG"/>
        </w:rPr>
      </w:pPr>
    </w:p>
    <w:p w:rsidR="005E24EB" w:rsidRDefault="000463E7" w:rsidP="000D650A">
      <w:pPr>
        <w:pStyle w:val="afe"/>
        <w:numPr>
          <w:ilvl w:val="0"/>
          <w:numId w:val="10"/>
        </w:numPr>
        <w:suppressAutoHyphens w:val="0"/>
        <w:spacing w:line="276" w:lineRule="auto"/>
        <w:ind w:left="0" w:firstLine="360"/>
        <w:jc w:val="both"/>
        <w:rPr>
          <w:lang w:eastAsia="bg-BG"/>
        </w:rPr>
      </w:pPr>
      <w:r w:rsidRPr="00370540">
        <w:rPr>
          <w:lang w:eastAsia="bg-BG"/>
        </w:rPr>
        <w:t>Напълно съм запознат с всички условия, обстоятелства и изходни данни, необходими за изпълнение на обекта на горепосочената обществена поръчка, които биха повлияли при изготвянето на техническото и ценовото ми предложение.</w:t>
      </w:r>
    </w:p>
    <w:p w:rsidR="005E24EB" w:rsidRDefault="000463E7" w:rsidP="000D650A">
      <w:pPr>
        <w:pStyle w:val="afe"/>
        <w:numPr>
          <w:ilvl w:val="0"/>
          <w:numId w:val="10"/>
        </w:numPr>
        <w:suppressAutoHyphens w:val="0"/>
        <w:spacing w:line="276" w:lineRule="auto"/>
        <w:ind w:left="0" w:firstLine="360"/>
        <w:jc w:val="both"/>
        <w:rPr>
          <w:lang w:eastAsia="bg-BG"/>
        </w:rPr>
      </w:pPr>
      <w:r w:rsidRPr="00370540">
        <w:rPr>
          <w:lang w:eastAsia="bg-BG"/>
        </w:rPr>
        <w:lastRenderedPageBreak/>
        <w:t>ИЗВЪРШИЛ СЪМ / НЕ СЪМ ИЗВЪРШИЛ</w:t>
      </w:r>
      <w:r w:rsidR="00457D05" w:rsidRPr="0028751F">
        <w:rPr>
          <w:sz w:val="27"/>
          <w:vertAlign w:val="superscript"/>
          <w:lang w:eastAsia="bg-BG"/>
        </w:rPr>
        <w:t xml:space="preserve"> </w:t>
      </w:r>
      <w:r w:rsidRPr="00370540">
        <w:rPr>
          <w:lang w:eastAsia="bg-BG"/>
        </w:rPr>
        <w:t>посещение и оглед на съществуващия терен за изпълнение на строително-монтажните работи, предмет на горепосочената обществена поръчка и съм запознат с всички условия и особености на строителната площадка.</w:t>
      </w:r>
    </w:p>
    <w:p w:rsidR="005E24EB" w:rsidRDefault="000463E7" w:rsidP="000D650A">
      <w:pPr>
        <w:pStyle w:val="afe"/>
        <w:numPr>
          <w:ilvl w:val="0"/>
          <w:numId w:val="10"/>
        </w:numPr>
        <w:suppressAutoHyphens w:val="0"/>
        <w:spacing w:line="276" w:lineRule="auto"/>
        <w:ind w:left="0" w:firstLine="360"/>
        <w:jc w:val="both"/>
        <w:rPr>
          <w:lang w:eastAsia="bg-BG"/>
        </w:rPr>
      </w:pPr>
      <w:r w:rsidRPr="00370540">
        <w:rPr>
          <w:lang w:eastAsia="bg-BG"/>
        </w:rPr>
        <w:t xml:space="preserve">Незапознаването с условията на процедурата и строителната площадка, както и мястото и условията за изпълнение на поръчката е за наш риск при оценяването от комисията на техническото и ценовото предложение за изпълнение на поръчката и формирането на комплексната оценка. </w:t>
      </w:r>
    </w:p>
    <w:p w:rsidR="0028751F" w:rsidRDefault="0028751F" w:rsidP="0028751F">
      <w:pPr>
        <w:widowControl w:val="0"/>
        <w:tabs>
          <w:tab w:val="left" w:pos="0"/>
          <w:tab w:val="left" w:pos="6972"/>
        </w:tabs>
        <w:autoSpaceDE w:val="0"/>
        <w:autoSpaceDN w:val="0"/>
        <w:adjustRightInd w:val="0"/>
        <w:spacing w:line="276" w:lineRule="auto"/>
        <w:jc w:val="both"/>
        <w:rPr>
          <w:rFonts w:eastAsia="MS ??"/>
          <w:b/>
          <w:lang w:val="ru-RU" w:eastAsia="bg-BG"/>
        </w:rPr>
      </w:pPr>
    </w:p>
    <w:p w:rsidR="0028751F" w:rsidRDefault="0028751F" w:rsidP="0028751F">
      <w:pPr>
        <w:widowControl w:val="0"/>
        <w:tabs>
          <w:tab w:val="left" w:pos="0"/>
          <w:tab w:val="left" w:pos="6972"/>
        </w:tabs>
        <w:autoSpaceDE w:val="0"/>
        <w:autoSpaceDN w:val="0"/>
        <w:adjustRightInd w:val="0"/>
        <w:spacing w:line="276" w:lineRule="auto"/>
        <w:jc w:val="both"/>
        <w:rPr>
          <w:rFonts w:eastAsia="MS ??"/>
          <w:b/>
          <w:lang w:val="ru-RU" w:eastAsia="bg-BG"/>
        </w:rPr>
      </w:pPr>
    </w:p>
    <w:p w:rsidR="0028751F" w:rsidRDefault="0028751F" w:rsidP="0028751F">
      <w:pPr>
        <w:widowControl w:val="0"/>
        <w:tabs>
          <w:tab w:val="left" w:pos="0"/>
          <w:tab w:val="left" w:pos="6972"/>
        </w:tabs>
        <w:autoSpaceDE w:val="0"/>
        <w:autoSpaceDN w:val="0"/>
        <w:adjustRightInd w:val="0"/>
        <w:spacing w:line="276" w:lineRule="auto"/>
        <w:jc w:val="both"/>
        <w:rPr>
          <w:rFonts w:eastAsia="MS ??"/>
          <w:b/>
          <w:lang w:val="ru-RU" w:eastAsia="bg-BG"/>
        </w:rPr>
      </w:pPr>
    </w:p>
    <w:p w:rsidR="0028751F" w:rsidRPr="001B773F" w:rsidRDefault="0028751F" w:rsidP="0028751F">
      <w:pPr>
        <w:widowControl w:val="0"/>
        <w:tabs>
          <w:tab w:val="left" w:pos="0"/>
          <w:tab w:val="left" w:pos="6972"/>
        </w:tabs>
        <w:autoSpaceDE w:val="0"/>
        <w:autoSpaceDN w:val="0"/>
        <w:adjustRightInd w:val="0"/>
        <w:spacing w:line="276" w:lineRule="auto"/>
        <w:jc w:val="both"/>
        <w:rPr>
          <w:rFonts w:eastAsia="MS ??"/>
          <w:b/>
          <w:lang w:val="ru-RU" w:eastAsia="bg-BG"/>
        </w:rPr>
      </w:pPr>
    </w:p>
    <w:p w:rsidR="0028751F" w:rsidRPr="001D0D8B" w:rsidRDefault="0028751F" w:rsidP="0028751F">
      <w:pPr>
        <w:spacing w:line="276" w:lineRule="auto"/>
        <w:ind w:firstLine="567"/>
        <w:rPr>
          <w:bCs/>
          <w:i/>
          <w:lang w:eastAsia="bg-BG"/>
        </w:rPr>
      </w:pPr>
      <w:r w:rsidRPr="001D0D8B">
        <w:rPr>
          <w:bCs/>
          <w:i/>
          <w:lang w:eastAsia="bg-BG"/>
        </w:rPr>
        <w:t>Известна ми е наказателната отговорнос по чл. 313 от НК за деклариране на неверни данни.</w:t>
      </w:r>
    </w:p>
    <w:p w:rsidR="0028751F" w:rsidRPr="00F37DD8" w:rsidRDefault="0028751F" w:rsidP="0028751F">
      <w:pPr>
        <w:spacing w:line="276" w:lineRule="auto"/>
        <w:ind w:left="1416"/>
        <w:rPr>
          <w:bCs/>
          <w:sz w:val="20"/>
          <w:szCs w:val="20"/>
          <w:lang w:eastAsia="bg-BG"/>
        </w:rPr>
      </w:pPr>
      <w:r w:rsidRPr="00F37DD8">
        <w:rPr>
          <w:bCs/>
          <w:sz w:val="20"/>
          <w:szCs w:val="20"/>
          <w:lang w:eastAsia="bg-BG"/>
        </w:rPr>
        <w:t xml:space="preserve"> </w:t>
      </w:r>
    </w:p>
    <w:p w:rsidR="0028751F" w:rsidRPr="00F37DD8" w:rsidRDefault="0028751F" w:rsidP="0028751F">
      <w:pPr>
        <w:spacing w:line="276" w:lineRule="auto"/>
        <w:ind w:left="1416"/>
        <w:rPr>
          <w:bCs/>
          <w:sz w:val="20"/>
          <w:szCs w:val="20"/>
          <w:lang w:eastAsia="bg-BG"/>
        </w:rPr>
      </w:pPr>
    </w:p>
    <w:p w:rsidR="0028751F" w:rsidRPr="00F37DD8" w:rsidRDefault="0028751F" w:rsidP="0028751F">
      <w:pPr>
        <w:spacing w:line="276" w:lineRule="auto"/>
        <w:ind w:left="7080"/>
        <w:rPr>
          <w:bCs/>
          <w:sz w:val="20"/>
          <w:szCs w:val="20"/>
          <w:lang w:eastAsia="bg-BG"/>
        </w:rPr>
      </w:pPr>
    </w:p>
    <w:p w:rsidR="0028751F" w:rsidRPr="00F031B5" w:rsidRDefault="0028751F" w:rsidP="0028751F">
      <w:pPr>
        <w:spacing w:before="120" w:line="276" w:lineRule="auto"/>
        <w:ind w:left="1416"/>
        <w:jc w:val="both"/>
        <w:rPr>
          <w:b/>
          <w:bCs/>
          <w:u w:val="single"/>
        </w:rPr>
      </w:pPr>
      <w:r w:rsidRPr="00F031B5">
        <w:rPr>
          <w:b/>
          <w:bCs/>
        </w:rPr>
        <w:t xml:space="preserve">     </w:t>
      </w:r>
      <w:r>
        <w:rPr>
          <w:b/>
          <w:bCs/>
        </w:rPr>
        <w:tab/>
      </w:r>
      <w:r>
        <w:rPr>
          <w:b/>
          <w:bCs/>
        </w:rPr>
        <w:tab/>
      </w:r>
      <w:r w:rsidRPr="00F031B5">
        <w:rPr>
          <w:b/>
          <w:bCs/>
          <w:u w:val="single"/>
        </w:rPr>
        <w:t>ПОДПИС:</w:t>
      </w:r>
    </w:p>
    <w:tbl>
      <w:tblPr>
        <w:tblW w:w="0" w:type="auto"/>
        <w:tblLayout w:type="fixed"/>
        <w:tblLook w:val="0000" w:firstRow="0" w:lastRow="0" w:firstColumn="0" w:lastColumn="0" w:noHBand="0" w:noVBand="0"/>
      </w:tblPr>
      <w:tblGrid>
        <w:gridCol w:w="4261"/>
        <w:gridCol w:w="4261"/>
      </w:tblGrid>
      <w:tr w:rsidR="0028751F" w:rsidRPr="00F031B5" w:rsidTr="005E24EB">
        <w:tc>
          <w:tcPr>
            <w:tcW w:w="4261" w:type="dxa"/>
          </w:tcPr>
          <w:p w:rsidR="0028751F" w:rsidRPr="00F031B5" w:rsidRDefault="0028751F" w:rsidP="005E24EB">
            <w:pPr>
              <w:spacing w:line="276" w:lineRule="auto"/>
              <w:jc w:val="right"/>
              <w:rPr>
                <w:b/>
              </w:rPr>
            </w:pPr>
            <w:r w:rsidRPr="00F031B5">
              <w:rPr>
                <w:b/>
              </w:rPr>
              <w:t xml:space="preserve">Дата </w:t>
            </w:r>
          </w:p>
        </w:tc>
        <w:tc>
          <w:tcPr>
            <w:tcW w:w="4261" w:type="dxa"/>
          </w:tcPr>
          <w:p w:rsidR="0028751F" w:rsidRPr="00F031B5" w:rsidRDefault="0028751F" w:rsidP="005E24EB">
            <w:pPr>
              <w:spacing w:line="276" w:lineRule="auto"/>
              <w:jc w:val="both"/>
            </w:pPr>
            <w:r w:rsidRPr="00F031B5">
              <w:t>________/ _________ / ______</w:t>
            </w:r>
          </w:p>
        </w:tc>
      </w:tr>
      <w:tr w:rsidR="0028751F" w:rsidRPr="00F031B5" w:rsidTr="005E24EB">
        <w:tc>
          <w:tcPr>
            <w:tcW w:w="4261" w:type="dxa"/>
          </w:tcPr>
          <w:p w:rsidR="0028751F" w:rsidRPr="00F031B5" w:rsidRDefault="0028751F" w:rsidP="005E24EB">
            <w:pPr>
              <w:spacing w:line="276" w:lineRule="auto"/>
              <w:jc w:val="right"/>
              <w:rPr>
                <w:b/>
              </w:rPr>
            </w:pPr>
            <w:r w:rsidRPr="00F031B5">
              <w:rPr>
                <w:b/>
              </w:rPr>
              <w:t>Име и фамилия</w:t>
            </w:r>
          </w:p>
        </w:tc>
        <w:tc>
          <w:tcPr>
            <w:tcW w:w="4261" w:type="dxa"/>
          </w:tcPr>
          <w:p w:rsidR="0028751F" w:rsidRPr="00F031B5" w:rsidRDefault="0028751F" w:rsidP="005E24EB">
            <w:pPr>
              <w:spacing w:line="276" w:lineRule="auto"/>
              <w:jc w:val="both"/>
            </w:pPr>
            <w:r w:rsidRPr="00F031B5">
              <w:t>__________________________</w:t>
            </w:r>
          </w:p>
        </w:tc>
      </w:tr>
      <w:tr w:rsidR="0028751F" w:rsidRPr="00F031B5" w:rsidTr="005E24EB">
        <w:tc>
          <w:tcPr>
            <w:tcW w:w="4261" w:type="dxa"/>
          </w:tcPr>
          <w:p w:rsidR="0028751F" w:rsidRPr="00F031B5" w:rsidRDefault="0028751F" w:rsidP="005E24EB">
            <w:pPr>
              <w:spacing w:line="276" w:lineRule="auto"/>
              <w:jc w:val="right"/>
              <w:rPr>
                <w:b/>
              </w:rPr>
            </w:pPr>
            <w:r w:rsidRPr="00F031B5">
              <w:rPr>
                <w:b/>
              </w:rPr>
              <w:t xml:space="preserve">Длъжност </w:t>
            </w:r>
          </w:p>
        </w:tc>
        <w:tc>
          <w:tcPr>
            <w:tcW w:w="4261" w:type="dxa"/>
          </w:tcPr>
          <w:p w:rsidR="0028751F" w:rsidRPr="00F031B5" w:rsidRDefault="0028751F" w:rsidP="005E24EB">
            <w:pPr>
              <w:spacing w:line="276" w:lineRule="auto"/>
              <w:jc w:val="both"/>
            </w:pPr>
            <w:r w:rsidRPr="00F031B5">
              <w:t>__________________________</w:t>
            </w:r>
          </w:p>
        </w:tc>
      </w:tr>
      <w:tr w:rsidR="0028751F" w:rsidRPr="00F031B5" w:rsidTr="005E24EB">
        <w:tc>
          <w:tcPr>
            <w:tcW w:w="4261" w:type="dxa"/>
          </w:tcPr>
          <w:p w:rsidR="0028751F" w:rsidRPr="00F031B5" w:rsidRDefault="0028751F" w:rsidP="005E24EB">
            <w:pPr>
              <w:spacing w:line="276" w:lineRule="auto"/>
              <w:jc w:val="right"/>
              <w:rPr>
                <w:b/>
              </w:rPr>
            </w:pPr>
            <w:r w:rsidRPr="00F031B5">
              <w:rPr>
                <w:b/>
              </w:rPr>
              <w:t>Наименование на участника</w:t>
            </w:r>
          </w:p>
        </w:tc>
        <w:tc>
          <w:tcPr>
            <w:tcW w:w="4261" w:type="dxa"/>
          </w:tcPr>
          <w:p w:rsidR="0028751F" w:rsidRPr="00F031B5" w:rsidRDefault="0028751F" w:rsidP="005E24EB">
            <w:pPr>
              <w:spacing w:line="276" w:lineRule="auto"/>
              <w:jc w:val="both"/>
            </w:pPr>
            <w:r w:rsidRPr="00F031B5">
              <w:t>__________________________</w:t>
            </w:r>
          </w:p>
        </w:tc>
      </w:tr>
    </w:tbl>
    <w:p w:rsidR="007D164F" w:rsidRDefault="007D164F" w:rsidP="003A23DA">
      <w:pPr>
        <w:shd w:val="clear" w:color="auto" w:fill="FFFFFF"/>
        <w:spacing w:afterLines="40" w:after="96" w:line="240" w:lineRule="auto"/>
        <w:outlineLvl w:val="0"/>
      </w:pPr>
    </w:p>
    <w:p w:rsidR="00F97813" w:rsidRDefault="00F97813" w:rsidP="003A23DA">
      <w:pPr>
        <w:shd w:val="clear" w:color="auto" w:fill="FFFFFF"/>
        <w:spacing w:afterLines="40" w:after="96" w:line="240" w:lineRule="auto"/>
        <w:outlineLvl w:val="0"/>
      </w:pPr>
    </w:p>
    <w:p w:rsidR="00F97813" w:rsidRDefault="00F97813" w:rsidP="003A23DA">
      <w:pPr>
        <w:shd w:val="clear" w:color="auto" w:fill="FFFFFF"/>
        <w:spacing w:afterLines="40" w:after="96" w:line="240" w:lineRule="auto"/>
        <w:outlineLvl w:val="0"/>
      </w:pPr>
    </w:p>
    <w:p w:rsidR="00F97813" w:rsidRDefault="00F97813" w:rsidP="003A23DA">
      <w:pPr>
        <w:shd w:val="clear" w:color="auto" w:fill="FFFFFF"/>
        <w:spacing w:afterLines="40" w:after="96" w:line="240" w:lineRule="auto"/>
        <w:outlineLvl w:val="0"/>
      </w:pPr>
    </w:p>
    <w:p w:rsidR="00F97813" w:rsidRDefault="00F97813" w:rsidP="003A23DA">
      <w:pPr>
        <w:shd w:val="clear" w:color="auto" w:fill="FFFFFF"/>
        <w:spacing w:afterLines="40" w:after="96" w:line="240" w:lineRule="auto"/>
        <w:outlineLvl w:val="0"/>
      </w:pPr>
    </w:p>
    <w:p w:rsidR="00F97813" w:rsidRDefault="00F97813" w:rsidP="003A23DA">
      <w:pPr>
        <w:shd w:val="clear" w:color="auto" w:fill="FFFFFF"/>
        <w:spacing w:afterLines="40" w:after="96" w:line="240" w:lineRule="auto"/>
        <w:outlineLvl w:val="0"/>
      </w:pPr>
    </w:p>
    <w:p w:rsidR="00F97813" w:rsidRDefault="00F97813" w:rsidP="003A23DA">
      <w:pPr>
        <w:shd w:val="clear" w:color="auto" w:fill="FFFFFF"/>
        <w:spacing w:afterLines="40" w:after="96" w:line="240" w:lineRule="auto"/>
        <w:outlineLvl w:val="0"/>
      </w:pPr>
    </w:p>
    <w:p w:rsidR="00F97813" w:rsidRDefault="00F97813" w:rsidP="003A23DA">
      <w:pPr>
        <w:shd w:val="clear" w:color="auto" w:fill="FFFFFF"/>
        <w:spacing w:afterLines="40" w:after="96" w:line="240" w:lineRule="auto"/>
        <w:outlineLvl w:val="0"/>
      </w:pPr>
    </w:p>
    <w:p w:rsidR="00F97813" w:rsidRDefault="00F97813" w:rsidP="003A23DA">
      <w:pPr>
        <w:shd w:val="clear" w:color="auto" w:fill="FFFFFF"/>
        <w:spacing w:afterLines="40" w:after="96" w:line="240" w:lineRule="auto"/>
        <w:outlineLvl w:val="0"/>
      </w:pPr>
    </w:p>
    <w:p w:rsidR="00F97813" w:rsidRDefault="00F97813" w:rsidP="003A23DA">
      <w:pPr>
        <w:shd w:val="clear" w:color="auto" w:fill="FFFFFF"/>
        <w:spacing w:afterLines="40" w:after="96" w:line="240" w:lineRule="auto"/>
        <w:outlineLvl w:val="0"/>
      </w:pPr>
    </w:p>
    <w:p w:rsidR="00F97813" w:rsidRDefault="00F97813" w:rsidP="003A23DA">
      <w:pPr>
        <w:shd w:val="clear" w:color="auto" w:fill="FFFFFF"/>
        <w:spacing w:afterLines="40" w:after="96" w:line="240" w:lineRule="auto"/>
        <w:outlineLvl w:val="0"/>
      </w:pPr>
    </w:p>
    <w:p w:rsidR="00F97813" w:rsidRDefault="00F97813" w:rsidP="003A23DA">
      <w:pPr>
        <w:shd w:val="clear" w:color="auto" w:fill="FFFFFF"/>
        <w:spacing w:afterLines="40" w:after="96" w:line="240" w:lineRule="auto"/>
        <w:outlineLvl w:val="0"/>
      </w:pPr>
    </w:p>
    <w:p w:rsidR="00F97813" w:rsidRDefault="00F97813" w:rsidP="003A23DA">
      <w:pPr>
        <w:shd w:val="clear" w:color="auto" w:fill="FFFFFF"/>
        <w:spacing w:afterLines="40" w:after="96" w:line="240" w:lineRule="auto"/>
        <w:outlineLvl w:val="0"/>
      </w:pPr>
    </w:p>
    <w:p w:rsidR="00F97813" w:rsidRDefault="00F97813" w:rsidP="00645D5B">
      <w:pPr>
        <w:tabs>
          <w:tab w:val="left" w:pos="993"/>
        </w:tabs>
        <w:spacing w:line="240" w:lineRule="auto"/>
        <w:rPr>
          <w:b/>
          <w:bCs/>
          <w:lang w:eastAsia="bg-BG"/>
        </w:rPr>
      </w:pPr>
    </w:p>
    <w:sectPr w:rsidR="00F97813" w:rsidSect="00BC608B">
      <w:headerReference w:type="default" r:id="rId27"/>
      <w:footerReference w:type="even" r:id="rId28"/>
      <w:footerReference w:type="default" r:id="rId29"/>
      <w:pgSz w:w="12240" w:h="15840"/>
      <w:pgMar w:top="2061" w:right="900" w:bottom="1412" w:left="993" w:header="142" w:footer="23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81C" w:rsidRDefault="0020081C">
      <w:pPr>
        <w:spacing w:line="240" w:lineRule="auto"/>
      </w:pPr>
      <w:r>
        <w:separator/>
      </w:r>
    </w:p>
  </w:endnote>
  <w:endnote w:type="continuationSeparator" w:id="0">
    <w:p w:rsidR="0020081C" w:rsidRDefault="002008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Gothic"/>
    <w:panose1 w:val="00000000000000000000"/>
    <w:charset w:val="CC"/>
    <w:family w:val="auto"/>
    <w:notTrueType/>
    <w:pitch w:val="default"/>
    <w:sig w:usb0="00000203" w:usb1="08070000" w:usb2="00000010" w:usb3="00000000" w:csb0="00020005"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Optima">
    <w:altName w:val="Times New Roman"/>
    <w:panose1 w:val="00000000000000000000"/>
    <w:charset w:val="00"/>
    <w:family w:val="swiss"/>
    <w:notTrueType/>
    <w:pitch w:val="variable"/>
    <w:sig w:usb0="00000003" w:usb1="00000000" w:usb2="00000000" w:usb3="00000000" w:csb0="00000001" w:csb1="00000000"/>
  </w:font>
  <w:font w:name="ExcelciorCyr">
    <w:altName w:val="Times New Roman"/>
    <w:charset w:val="CC"/>
    <w:family w:val="roman"/>
    <w:pitch w:val="variable"/>
    <w:sig w:usb0="00000201" w:usb1="00000000" w:usb2="00000000" w:usb3="00000000" w:csb0="00000004" w:csb1="00000000"/>
  </w:font>
  <w:font w:name="Futura Bk">
    <w:altName w:val="Century Gothic"/>
    <w:charset w:val="CC"/>
    <w:family w:val="swiss"/>
    <w:pitch w:val="variable"/>
    <w:sig w:usb0="00000287" w:usb1="00000000" w:usb2="00000000" w:usb3="00000000" w:csb0="0000009F" w:csb1="00000000"/>
  </w:font>
  <w:font w:name="font336">
    <w:charset w:val="CC"/>
    <w:family w:val="auto"/>
    <w:pitch w:val="variable"/>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MS ??">
    <w:altName w:val="MS Gothic"/>
    <w:panose1 w:val="00000000000000000000"/>
    <w:charset w:val="80"/>
    <w:family w:val="auto"/>
    <w:notTrueType/>
    <w:pitch w:val="variable"/>
    <w:sig w:usb0="00000001" w:usb1="08070000" w:usb2="00000010" w:usb3="00000000" w:csb0="00020000"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81C" w:rsidRPr="00E20552" w:rsidRDefault="0020081C">
    <w:pPr>
      <w:pStyle w:val="af0"/>
      <w:jc w:val="right"/>
      <w:rPr>
        <w:sz w:val="24"/>
        <w:szCs w:val="24"/>
      </w:rPr>
    </w:pPr>
    <w:r w:rsidRPr="00E20552">
      <w:rPr>
        <w:sz w:val="24"/>
        <w:szCs w:val="24"/>
      </w:rPr>
      <w:fldChar w:fldCharType="begin"/>
    </w:r>
    <w:r w:rsidRPr="00E20552">
      <w:rPr>
        <w:sz w:val="24"/>
        <w:szCs w:val="24"/>
      </w:rPr>
      <w:instrText xml:space="preserve"> PAGE   \* MERGEFORMAT </w:instrText>
    </w:r>
    <w:r w:rsidRPr="00E20552">
      <w:rPr>
        <w:sz w:val="24"/>
        <w:szCs w:val="24"/>
      </w:rPr>
      <w:fldChar w:fldCharType="separate"/>
    </w:r>
    <w:r>
      <w:rPr>
        <w:noProof/>
        <w:sz w:val="24"/>
        <w:szCs w:val="24"/>
      </w:rPr>
      <w:t>2</w:t>
    </w:r>
    <w:r w:rsidRPr="00E20552">
      <w:rPr>
        <w:noProof/>
        <w:sz w:val="24"/>
        <w:szCs w:val="24"/>
      </w:rPr>
      <w:fldChar w:fldCharType="end"/>
    </w:r>
  </w:p>
  <w:p w:rsidR="0020081C" w:rsidRDefault="0020081C">
    <w:pPr>
      <w:pStyle w:val="af0"/>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Calibri"/>
        <w:b/>
        <w:i/>
        <w:iCs/>
        <w:sz w:val="16"/>
        <w:szCs w:val="16"/>
        <w:lang w:val="en-GB"/>
      </w:rPr>
      <w:id w:val="-980770105"/>
      <w:docPartObj>
        <w:docPartGallery w:val="Page Numbers (Bottom of Page)"/>
        <w:docPartUnique/>
      </w:docPartObj>
    </w:sdtPr>
    <w:sdtEndPr/>
    <w:sdtContent>
      <w:p w:rsidR="0020081C" w:rsidRPr="006721EB" w:rsidRDefault="009E66F1" w:rsidP="006721EB">
        <w:pPr>
          <w:pBdr>
            <w:top w:val="single" w:sz="4" w:space="1" w:color="auto"/>
          </w:pBdr>
          <w:jc w:val="center"/>
          <w:rPr>
            <w:rFonts w:eastAsia="Calibri"/>
            <w:i/>
            <w:iCs/>
            <w:sz w:val="16"/>
            <w:szCs w:val="16"/>
            <w:lang w:val="ru-RU"/>
          </w:rPr>
        </w:pPr>
        <w:hyperlink r:id="rId1" w:history="1">
          <w:r w:rsidR="0020081C" w:rsidRPr="006721EB">
            <w:rPr>
              <w:rFonts w:eastAsia="Calibri"/>
              <w:b/>
              <w:i/>
              <w:iCs/>
              <w:color w:val="0000FF"/>
              <w:sz w:val="16"/>
              <w:szCs w:val="16"/>
              <w:u w:val="single"/>
              <w:lang w:val="en-US"/>
            </w:rPr>
            <w:t>www</w:t>
          </w:r>
          <w:r w:rsidR="0020081C" w:rsidRPr="006721EB">
            <w:rPr>
              <w:rFonts w:eastAsia="Calibri"/>
              <w:b/>
              <w:i/>
              <w:iCs/>
              <w:color w:val="0000FF"/>
              <w:sz w:val="16"/>
              <w:szCs w:val="16"/>
              <w:u w:val="single"/>
              <w:lang w:val="ru-RU"/>
            </w:rPr>
            <w:t>.</w:t>
          </w:r>
          <w:r w:rsidR="0020081C" w:rsidRPr="006721EB">
            <w:rPr>
              <w:rFonts w:eastAsia="Calibri"/>
              <w:b/>
              <w:i/>
              <w:iCs/>
              <w:color w:val="0000FF"/>
              <w:sz w:val="16"/>
              <w:szCs w:val="16"/>
              <w:u w:val="single"/>
              <w:lang w:val="en-US"/>
            </w:rPr>
            <w:t>eufunds</w:t>
          </w:r>
          <w:r w:rsidR="0020081C" w:rsidRPr="006721EB">
            <w:rPr>
              <w:rFonts w:eastAsia="Calibri"/>
              <w:b/>
              <w:i/>
              <w:iCs/>
              <w:color w:val="0000FF"/>
              <w:sz w:val="16"/>
              <w:szCs w:val="16"/>
              <w:u w:val="single"/>
              <w:lang w:val="ru-RU"/>
            </w:rPr>
            <w:t>.</w:t>
          </w:r>
          <w:r w:rsidR="0020081C" w:rsidRPr="006721EB">
            <w:rPr>
              <w:rFonts w:eastAsia="Calibri"/>
              <w:b/>
              <w:i/>
              <w:iCs/>
              <w:color w:val="0000FF"/>
              <w:sz w:val="16"/>
              <w:szCs w:val="16"/>
              <w:u w:val="single"/>
              <w:lang w:val="en-US"/>
            </w:rPr>
            <w:t>bg</w:t>
          </w:r>
        </w:hyperlink>
        <w:r w:rsidR="0020081C" w:rsidRPr="006721EB">
          <w:rPr>
            <w:rFonts w:eastAsia="Calibri"/>
            <w:b/>
            <w:i/>
            <w:iCs/>
            <w:sz w:val="16"/>
            <w:szCs w:val="16"/>
            <w:lang w:val="ru-RU"/>
          </w:rPr>
          <w:t xml:space="preserve"> </w:t>
        </w:r>
      </w:p>
      <w:p w:rsidR="0020081C" w:rsidRPr="006721EB" w:rsidRDefault="0020081C" w:rsidP="006721EB">
        <w:pPr>
          <w:pBdr>
            <w:top w:val="single" w:sz="4" w:space="1" w:color="auto"/>
          </w:pBdr>
          <w:jc w:val="center"/>
          <w:rPr>
            <w:rFonts w:eastAsia="Calibri"/>
            <w:b/>
            <w:i/>
            <w:iCs/>
            <w:sz w:val="16"/>
            <w:szCs w:val="16"/>
            <w:lang w:val="ru-RU"/>
          </w:rPr>
        </w:pPr>
        <w:r w:rsidRPr="006721EB">
          <w:rPr>
            <w:rFonts w:eastAsia="Calibri"/>
            <w:i/>
            <w:iCs/>
            <w:sz w:val="16"/>
            <w:szCs w:val="16"/>
            <w:lang w:val="ru-RU"/>
          </w:rPr>
          <w:t>Този документ е създаден в рамките на проект № BG16RFOP001-5.002-0021</w:t>
        </w:r>
        <w:r w:rsidRPr="006721EB">
          <w:rPr>
            <w:rFonts w:eastAsia="Calibri"/>
            <w:i/>
            <w:iCs/>
            <w:sz w:val="16"/>
            <w:szCs w:val="16"/>
            <w:lang w:val="en-US"/>
          </w:rPr>
          <w:t>“</w:t>
        </w:r>
        <w:r w:rsidRPr="006721EB">
          <w:rPr>
            <w:rFonts w:eastAsia="Calibri"/>
            <w:i/>
            <w:iCs/>
            <w:sz w:val="16"/>
            <w:szCs w:val="16"/>
          </w:rPr>
          <w:t>Подкрепа за деинституционализация на социалните услуги за възрастни и хора с увреждания в Община Перник“</w:t>
        </w:r>
        <w:r w:rsidRPr="006721EB">
          <w:rPr>
            <w:rFonts w:eastAsia="Calibri"/>
            <w:i/>
            <w:iCs/>
            <w:sz w:val="16"/>
            <w:szCs w:val="16"/>
            <w:lang w:val="ru-RU"/>
          </w:rPr>
          <w:t>, който се осъществява с финансовата подкрепа на оперативна програма „Региони в растеж” 2014-2020 г., съфинансирана от Европейския съюз чрез Европейския фонд за регионално развитие. Цялата отговорност за съдържанието на публикацията се носи от Община Перник и при никакви обстоятелства не може да се счита, че този документ отразява официалното становище на Европейския съюз и Управляващия орган на ОПРР 2014-2020 г.</w:t>
        </w:r>
      </w:p>
    </w:sdtContent>
  </w:sdt>
  <w:p w:rsidR="0020081C" w:rsidRDefault="0020081C" w:rsidP="006721EB">
    <w:pPr>
      <w:pBdr>
        <w:top w:val="single" w:sz="4" w:space="1" w:color="auto"/>
      </w:pBdr>
      <w:jc w:val="center"/>
    </w:pPr>
  </w:p>
  <w:p w:rsidR="0020081C" w:rsidRPr="00E20552" w:rsidRDefault="0020081C">
    <w:pPr>
      <w:pStyle w:val="af0"/>
      <w:jc w:val="right"/>
      <w:rPr>
        <w:sz w:val="24"/>
        <w:szCs w:val="24"/>
      </w:rPr>
    </w:pPr>
    <w:r w:rsidRPr="00E20552">
      <w:rPr>
        <w:sz w:val="24"/>
        <w:szCs w:val="24"/>
      </w:rPr>
      <w:fldChar w:fldCharType="begin"/>
    </w:r>
    <w:r w:rsidRPr="00E20552">
      <w:rPr>
        <w:sz w:val="24"/>
        <w:szCs w:val="24"/>
      </w:rPr>
      <w:instrText xml:space="preserve"> PAGE   \* MERGEFORMAT </w:instrText>
    </w:r>
    <w:r w:rsidRPr="00E20552">
      <w:rPr>
        <w:sz w:val="24"/>
        <w:szCs w:val="24"/>
      </w:rPr>
      <w:fldChar w:fldCharType="separate"/>
    </w:r>
    <w:r w:rsidR="009E66F1">
      <w:rPr>
        <w:noProof/>
        <w:sz w:val="24"/>
        <w:szCs w:val="24"/>
      </w:rPr>
      <w:t>18</w:t>
    </w:r>
    <w:r w:rsidRPr="00E20552">
      <w:rPr>
        <w:noProof/>
        <w:sz w:val="24"/>
        <w:szCs w:val="24"/>
      </w:rPr>
      <w:fldChar w:fldCharType="end"/>
    </w:r>
  </w:p>
  <w:p w:rsidR="0020081C" w:rsidRDefault="0020081C">
    <w:pPr>
      <w:pStyle w:val="af0"/>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81C" w:rsidRDefault="0020081C">
      <w:pPr>
        <w:spacing w:line="240" w:lineRule="auto"/>
      </w:pPr>
      <w:r>
        <w:separator/>
      </w:r>
    </w:p>
  </w:footnote>
  <w:footnote w:type="continuationSeparator" w:id="0">
    <w:p w:rsidR="0020081C" w:rsidRDefault="0020081C">
      <w:pPr>
        <w:spacing w:line="240" w:lineRule="auto"/>
      </w:pPr>
      <w:r>
        <w:continuationSeparator/>
      </w:r>
    </w:p>
  </w:footnote>
  <w:footnote w:id="1">
    <w:p w:rsidR="0020081C" w:rsidRPr="00B17E45" w:rsidRDefault="0020081C" w:rsidP="00DD758D">
      <w:pPr>
        <w:pStyle w:val="aff0"/>
        <w:jc w:val="both"/>
      </w:pPr>
      <w:r w:rsidRPr="00D80C1A">
        <w:rPr>
          <w:rStyle w:val="aff2"/>
          <w:lang w:val="bg-BG"/>
        </w:rPr>
        <w:t>49</w:t>
      </w:r>
      <w:r>
        <w:t xml:space="preserve"> „Извънредно обстоятелство“ е всяка непредвидена извънредна ситуация или събитие извън контрола и волята на страните, която пречи на която и да било от тях да изпълнява някое от своите договорни задължения, възникването му не може да се отдаде на умисъл или непредпазливост от тяхна страна (или от страна на техни изпълнители, представители или служители), не е възможно да бъде предвидена при спазване на принципа на добросъвестността и се окаже непреодолима. Дефекти в оборудването или материалите, или закъснения в предоставянето им на разположение, трудови спорове или стачки не могат да бъдат използвани за позоваване на извънредна ситуация. Никоя страна не носи отговорност за нарушение на нейните договорни задължения, ако е била възпрепятствана да ги изпълнява заради наличие на извънредна ситуация извън волята на страните.</w:t>
      </w:r>
    </w:p>
  </w:footnote>
  <w:footnote w:id="2">
    <w:p w:rsidR="0020081C" w:rsidRPr="00227F29" w:rsidRDefault="0020081C">
      <w:pPr>
        <w:pStyle w:val="aff0"/>
      </w:pPr>
      <w:r w:rsidRPr="00227F29">
        <w:rPr>
          <w:rStyle w:val="aff2"/>
        </w:rPr>
        <w:sym w:font="Symbol" w:char="F02A"/>
      </w:r>
      <w:r>
        <w:t xml:space="preserve"> По смисъла на този договор „недобросъвестност“ означава умисъл или груба небрежност.</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81C" w:rsidRDefault="0020081C" w:rsidP="00636594">
    <w:pPr>
      <w:pStyle w:val="ae"/>
    </w:pPr>
  </w:p>
  <w:p w:rsidR="0020081C" w:rsidRDefault="0020081C" w:rsidP="00636594">
    <w:pPr>
      <w:pStyle w:val="ae"/>
    </w:pPr>
  </w:p>
  <w:tbl>
    <w:tblPr>
      <w:tblW w:w="10524" w:type="dxa"/>
      <w:tblInd w:w="-176" w:type="dxa"/>
      <w:tblLayout w:type="fixed"/>
      <w:tblLook w:val="0000" w:firstRow="0" w:lastRow="0" w:firstColumn="0" w:lastColumn="0" w:noHBand="0" w:noVBand="0"/>
    </w:tblPr>
    <w:tblGrid>
      <w:gridCol w:w="3889"/>
      <w:gridCol w:w="6635"/>
    </w:tblGrid>
    <w:tr w:rsidR="0020081C" w:rsidRPr="00D47C4B" w:rsidTr="001876BF">
      <w:trPr>
        <w:trHeight w:val="1231"/>
      </w:trPr>
      <w:tc>
        <w:tcPr>
          <w:tcW w:w="3510" w:type="dxa"/>
          <w:shd w:val="clear" w:color="auto" w:fill="auto"/>
        </w:tcPr>
        <w:p w:rsidR="0020081C" w:rsidRPr="00D47C4B" w:rsidRDefault="0020081C" w:rsidP="001876BF">
          <w:pPr>
            <w:spacing w:line="240" w:lineRule="auto"/>
            <w:ind w:left="-108" w:right="-108"/>
            <w:rPr>
              <w:rFonts w:ascii="Arial Narrow" w:hAnsi="Arial Narrow"/>
              <w:lang w:val="ru-RU" w:eastAsia="bg-BG"/>
            </w:rPr>
          </w:pPr>
          <w:r>
            <w:rPr>
              <w:noProof/>
              <w:lang w:eastAsia="bg-BG"/>
            </w:rPr>
            <w:drawing>
              <wp:inline distT="0" distB="0" distL="0" distR="0" wp14:anchorId="0BC903E7" wp14:editId="39A75D3B">
                <wp:extent cx="2208530" cy="767715"/>
                <wp:effectExtent l="0" t="0" r="0" b="0"/>
                <wp:docPr id="25"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5988" w:type="dxa"/>
          <w:shd w:val="clear" w:color="auto" w:fill="auto"/>
        </w:tcPr>
        <w:p w:rsidR="0020081C" w:rsidRPr="00D47C4B" w:rsidRDefault="0020081C" w:rsidP="001876BF">
          <w:pPr>
            <w:tabs>
              <w:tab w:val="left" w:pos="4752"/>
            </w:tabs>
            <w:spacing w:before="40" w:line="240" w:lineRule="auto"/>
            <w:ind w:left="2620"/>
            <w:jc w:val="center"/>
            <w:rPr>
              <w:sz w:val="4"/>
              <w:szCs w:val="4"/>
              <w:lang w:eastAsia="bg-BG"/>
            </w:rPr>
          </w:pPr>
          <w:r>
            <w:rPr>
              <w:noProof/>
              <w:lang w:eastAsia="bg-BG"/>
            </w:rPr>
            <w:drawing>
              <wp:anchor distT="0" distB="0" distL="114300" distR="114300" simplePos="0" relativeHeight="251659264" behindDoc="1" locked="0" layoutInCell="1" allowOverlap="1" wp14:anchorId="64B06FA2" wp14:editId="5FB77377">
                <wp:simplePos x="0" y="0"/>
                <wp:positionH relativeFrom="column">
                  <wp:posOffset>437515</wp:posOffset>
                </wp:positionH>
                <wp:positionV relativeFrom="paragraph">
                  <wp:posOffset>25400</wp:posOffset>
                </wp:positionV>
                <wp:extent cx="731520" cy="739775"/>
                <wp:effectExtent l="0" t="0" r="0" b="3175"/>
                <wp:wrapNone/>
                <wp:docPr id="26"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739775"/>
                        </a:xfrm>
                        <a:prstGeom prst="rect">
                          <a:avLst/>
                        </a:prstGeom>
                        <a:noFill/>
                        <a:ln>
                          <a:noFill/>
                        </a:ln>
                      </pic:spPr>
                    </pic:pic>
                  </a:graphicData>
                </a:graphic>
              </wp:anchor>
            </w:drawing>
          </w:r>
          <w:r>
            <w:rPr>
              <w:noProof/>
              <w:lang w:eastAsia="bg-BG"/>
            </w:rPr>
            <w:drawing>
              <wp:inline distT="0" distB="0" distL="0" distR="0" wp14:anchorId="1BD57F5D" wp14:editId="6883D22C">
                <wp:extent cx="1941195" cy="673100"/>
                <wp:effectExtent l="0" t="0" r="1905" b="0"/>
                <wp:docPr id="27"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1195" cy="673100"/>
                        </a:xfrm>
                        <a:prstGeom prst="rect">
                          <a:avLst/>
                        </a:prstGeom>
                        <a:noFill/>
                        <a:ln>
                          <a:noFill/>
                        </a:ln>
                      </pic:spPr>
                    </pic:pic>
                  </a:graphicData>
                </a:graphic>
              </wp:inline>
            </w:drawing>
          </w:r>
        </w:p>
      </w:tc>
    </w:tr>
  </w:tbl>
  <w:p w:rsidR="0020081C" w:rsidRPr="00636594" w:rsidRDefault="0020081C" w:rsidP="00636594">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118"/>
      </v:shape>
    </w:pict>
  </w:numPicBullet>
  <w:abstractNum w:abstractNumId="0" w15:restartNumberingAfterBreak="0">
    <w:nsid w:val="00000001"/>
    <w:multiLevelType w:val="multilevel"/>
    <w:tmpl w:val="00000001"/>
    <w:lvl w:ilvl="0">
      <w:start w:val="1"/>
      <w:numFmt w:val="decimal"/>
      <w:pStyle w:val="1"/>
      <w:lvlText w:val="(%1)"/>
      <w:lvlJc w:val="left"/>
      <w:pPr>
        <w:tabs>
          <w:tab w:val="num" w:pos="720"/>
        </w:tabs>
        <w:ind w:left="357" w:firstLine="3"/>
      </w:pPr>
      <w:rPr>
        <w:b/>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decimal"/>
      <w:pStyle w:val="10"/>
      <w:lvlText w:val="(%1)"/>
      <w:lvlJc w:val="left"/>
      <w:pPr>
        <w:tabs>
          <w:tab w:val="num" w:pos="720"/>
        </w:tabs>
        <w:ind w:left="357" w:firstLine="3"/>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3"/>
    <w:lvl w:ilvl="0">
      <w:start w:val="1"/>
      <w:numFmt w:val="bullet"/>
      <w:lvlText w:val=""/>
      <w:lvlJc w:val="left"/>
      <w:pPr>
        <w:tabs>
          <w:tab w:val="num" w:pos="0"/>
        </w:tabs>
        <w:ind w:left="1068" w:hanging="360"/>
      </w:pPr>
      <w:rPr>
        <w:rFonts w:ascii="Symbol" w:hAnsi="Symbol" w:cs="Symbol"/>
        <w:color w:val="000000"/>
        <w:sz w:val="24"/>
        <w:szCs w:val="24"/>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color w:val="000000"/>
        <w:sz w:val="24"/>
        <w:szCs w:val="24"/>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color w:val="000000"/>
        <w:sz w:val="24"/>
        <w:szCs w:val="24"/>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4" w15:restartNumberingAfterBreak="0">
    <w:nsid w:val="00000005"/>
    <w:multiLevelType w:val="multilevel"/>
    <w:tmpl w:val="00000005"/>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5"/>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6" w15:restartNumberingAfterBreak="0">
    <w:nsid w:val="00000007"/>
    <w:multiLevelType w:val="multilevel"/>
    <w:tmpl w:val="00000007"/>
    <w:name w:val="WW8Num6"/>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8Num7"/>
    <w:lvl w:ilvl="0">
      <w:start w:val="4"/>
      <w:numFmt w:val="bullet"/>
      <w:lvlText w:val="-"/>
      <w:lvlJc w:val="left"/>
      <w:pPr>
        <w:tabs>
          <w:tab w:val="num" w:pos="0"/>
        </w:tabs>
        <w:ind w:left="1062" w:hanging="360"/>
      </w:pPr>
      <w:rPr>
        <w:rFonts w:ascii="Times New Roman" w:hAnsi="Times New Roman" w:cs="Times New Roman"/>
      </w:rPr>
    </w:lvl>
    <w:lvl w:ilvl="1">
      <w:start w:val="1"/>
      <w:numFmt w:val="bullet"/>
      <w:lvlText w:val="o"/>
      <w:lvlJc w:val="left"/>
      <w:pPr>
        <w:tabs>
          <w:tab w:val="num" w:pos="0"/>
        </w:tabs>
        <w:ind w:left="1782" w:hanging="360"/>
      </w:pPr>
      <w:rPr>
        <w:rFonts w:ascii="Courier New" w:hAnsi="Courier New" w:cs="Courier New"/>
      </w:rPr>
    </w:lvl>
    <w:lvl w:ilvl="2">
      <w:start w:val="1"/>
      <w:numFmt w:val="bullet"/>
      <w:lvlText w:val=""/>
      <w:lvlJc w:val="left"/>
      <w:pPr>
        <w:tabs>
          <w:tab w:val="num" w:pos="0"/>
        </w:tabs>
        <w:ind w:left="2502" w:hanging="360"/>
      </w:pPr>
      <w:rPr>
        <w:rFonts w:ascii="Wingdings" w:hAnsi="Wingdings" w:cs="Wingdings"/>
      </w:rPr>
    </w:lvl>
    <w:lvl w:ilvl="3">
      <w:start w:val="1"/>
      <w:numFmt w:val="bullet"/>
      <w:lvlText w:val=""/>
      <w:lvlJc w:val="left"/>
      <w:pPr>
        <w:tabs>
          <w:tab w:val="num" w:pos="0"/>
        </w:tabs>
        <w:ind w:left="3222" w:hanging="360"/>
      </w:pPr>
      <w:rPr>
        <w:rFonts w:ascii="Symbol" w:hAnsi="Symbol" w:cs="Symbol"/>
      </w:rPr>
    </w:lvl>
    <w:lvl w:ilvl="4">
      <w:start w:val="1"/>
      <w:numFmt w:val="bullet"/>
      <w:lvlText w:val="o"/>
      <w:lvlJc w:val="left"/>
      <w:pPr>
        <w:tabs>
          <w:tab w:val="num" w:pos="0"/>
        </w:tabs>
        <w:ind w:left="3942" w:hanging="360"/>
      </w:pPr>
      <w:rPr>
        <w:rFonts w:ascii="Courier New" w:hAnsi="Courier New" w:cs="Courier New"/>
      </w:rPr>
    </w:lvl>
    <w:lvl w:ilvl="5">
      <w:start w:val="1"/>
      <w:numFmt w:val="bullet"/>
      <w:lvlText w:val=""/>
      <w:lvlJc w:val="left"/>
      <w:pPr>
        <w:tabs>
          <w:tab w:val="num" w:pos="0"/>
        </w:tabs>
        <w:ind w:left="4662" w:hanging="360"/>
      </w:pPr>
      <w:rPr>
        <w:rFonts w:ascii="Wingdings" w:hAnsi="Wingdings" w:cs="Wingdings"/>
      </w:rPr>
    </w:lvl>
    <w:lvl w:ilvl="6">
      <w:start w:val="1"/>
      <w:numFmt w:val="bullet"/>
      <w:lvlText w:val=""/>
      <w:lvlJc w:val="left"/>
      <w:pPr>
        <w:tabs>
          <w:tab w:val="num" w:pos="0"/>
        </w:tabs>
        <w:ind w:left="5382" w:hanging="360"/>
      </w:pPr>
      <w:rPr>
        <w:rFonts w:ascii="Symbol" w:hAnsi="Symbol" w:cs="Symbol"/>
      </w:rPr>
    </w:lvl>
    <w:lvl w:ilvl="7">
      <w:start w:val="1"/>
      <w:numFmt w:val="bullet"/>
      <w:lvlText w:val="o"/>
      <w:lvlJc w:val="left"/>
      <w:pPr>
        <w:tabs>
          <w:tab w:val="num" w:pos="0"/>
        </w:tabs>
        <w:ind w:left="6102" w:hanging="360"/>
      </w:pPr>
      <w:rPr>
        <w:rFonts w:ascii="Courier New" w:hAnsi="Courier New" w:cs="Courier New"/>
      </w:rPr>
    </w:lvl>
    <w:lvl w:ilvl="8">
      <w:start w:val="1"/>
      <w:numFmt w:val="bullet"/>
      <w:lvlText w:val=""/>
      <w:lvlJc w:val="left"/>
      <w:pPr>
        <w:tabs>
          <w:tab w:val="num" w:pos="0"/>
        </w:tabs>
        <w:ind w:left="6822" w:hanging="360"/>
      </w:pPr>
      <w:rPr>
        <w:rFonts w:ascii="Wingdings" w:hAnsi="Wingdings" w:cs="Wingdings"/>
      </w:rPr>
    </w:lvl>
  </w:abstractNum>
  <w:abstractNum w:abstractNumId="8" w15:restartNumberingAfterBreak="0">
    <w:nsid w:val="00000009"/>
    <w:multiLevelType w:val="multilevel"/>
    <w:tmpl w:val="00000009"/>
    <w:name w:val="WW8Num8"/>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9" w15:restartNumberingAfterBreak="0">
    <w:nsid w:val="0000000A"/>
    <w:multiLevelType w:val="multilevel"/>
    <w:tmpl w:val="0000000A"/>
    <w:name w:val="WW8Num9"/>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0" w15:restartNumberingAfterBreak="0">
    <w:nsid w:val="0000000B"/>
    <w:multiLevelType w:val="multilevel"/>
    <w:tmpl w:val="0000000B"/>
    <w:name w:val="WW8Num10"/>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1" w15:restartNumberingAfterBreak="0">
    <w:nsid w:val="0000000C"/>
    <w:multiLevelType w:val="multilevel"/>
    <w:tmpl w:val="0000000C"/>
    <w:name w:val="WW8Num11"/>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2" w15:restartNumberingAfterBreak="0">
    <w:nsid w:val="0000000D"/>
    <w:multiLevelType w:val="multilevel"/>
    <w:tmpl w:val="0000000D"/>
    <w:name w:val="WW8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3" w15:restartNumberingAfterBreak="0">
    <w:nsid w:val="0000000E"/>
    <w:multiLevelType w:val="multilevel"/>
    <w:tmpl w:val="0000000E"/>
    <w:name w:val="WW8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15:restartNumberingAfterBreak="0">
    <w:nsid w:val="0000000F"/>
    <w:multiLevelType w:val="multilevel"/>
    <w:tmpl w:val="0000000F"/>
    <w:name w:val="WW8Num14"/>
    <w:lvl w:ilvl="0">
      <w:start w:val="1"/>
      <w:numFmt w:val="bullet"/>
      <w:lvlText w:val=""/>
      <w:lvlJc w:val="left"/>
      <w:pPr>
        <w:tabs>
          <w:tab w:val="num" w:pos="0"/>
        </w:tabs>
        <w:ind w:left="720" w:hanging="360"/>
      </w:pPr>
      <w:rPr>
        <w:rFonts w:ascii="Wingdings" w:hAnsi="Wingdings" w:cs="Wingdings"/>
        <w:color w:val="000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0"/>
      </w:rPr>
    </w:lvl>
  </w:abstractNum>
  <w:abstractNum w:abstractNumId="15" w15:restartNumberingAfterBreak="0">
    <w:nsid w:val="00000010"/>
    <w:multiLevelType w:val="multilevel"/>
    <w:tmpl w:val="00000010"/>
    <w:name w:val="WW8Num15"/>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15:restartNumberingAfterBreak="0">
    <w:nsid w:val="00000011"/>
    <w:multiLevelType w:val="multilevel"/>
    <w:tmpl w:val="00000011"/>
    <w:name w:val="WW8Num16"/>
    <w:lvl w:ilvl="0">
      <w:start w:val="1"/>
      <w:numFmt w:val="decimal"/>
      <w:lvlText w:val="%1."/>
      <w:lvlJc w:val="left"/>
      <w:pPr>
        <w:tabs>
          <w:tab w:val="num" w:pos="0"/>
        </w:tabs>
        <w:ind w:left="1065" w:hanging="360"/>
      </w:pPr>
      <w:rPr>
        <w:caps w:val="0"/>
        <w:smallCaps w:val="0"/>
      </w:rPr>
    </w:lvl>
    <w:lvl w:ilvl="1">
      <w:start w:val="1"/>
      <w:numFmt w:val="lowerLetter"/>
      <w:lvlText w:val="%2."/>
      <w:lvlJc w:val="left"/>
      <w:pPr>
        <w:tabs>
          <w:tab w:val="num" w:pos="0"/>
        </w:tabs>
        <w:ind w:left="1785" w:hanging="360"/>
      </w:pPr>
    </w:lvl>
    <w:lvl w:ilvl="2">
      <w:start w:val="1"/>
      <w:numFmt w:val="lowerRoman"/>
      <w:lvlText w:val="%2.%3."/>
      <w:lvlJc w:val="righ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righ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right"/>
      <w:pPr>
        <w:tabs>
          <w:tab w:val="num" w:pos="0"/>
        </w:tabs>
        <w:ind w:left="6825" w:hanging="180"/>
      </w:pPr>
    </w:lvl>
  </w:abstractNum>
  <w:abstractNum w:abstractNumId="17" w15:restartNumberingAfterBreak="0">
    <w:nsid w:val="00000012"/>
    <w:multiLevelType w:val="multilevel"/>
    <w:tmpl w:val="00000012"/>
    <w:name w:val="WW8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4A3041A"/>
    <w:multiLevelType w:val="hybridMultilevel"/>
    <w:tmpl w:val="5DECC140"/>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9" w15:restartNumberingAfterBreak="0">
    <w:nsid w:val="0A272128"/>
    <w:multiLevelType w:val="hybridMultilevel"/>
    <w:tmpl w:val="F0AA666C"/>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0C456A5C"/>
    <w:multiLevelType w:val="hybridMultilevel"/>
    <w:tmpl w:val="1A603EC0"/>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1" w15:restartNumberingAfterBreak="0">
    <w:nsid w:val="0DC85967"/>
    <w:multiLevelType w:val="multilevel"/>
    <w:tmpl w:val="A4664C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514624A"/>
    <w:multiLevelType w:val="hybridMultilevel"/>
    <w:tmpl w:val="EC7266C8"/>
    <w:lvl w:ilvl="0" w:tplc="5524D8A6">
      <w:start w:val="1"/>
      <w:numFmt w:val="decimal"/>
      <w:lvlText w:val="%1."/>
      <w:lvlJc w:val="left"/>
      <w:pPr>
        <w:ind w:left="928" w:hanging="360"/>
      </w:pPr>
      <w:rPr>
        <w:rFonts w:hint="default"/>
        <w:b/>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23" w15:restartNumberingAfterBreak="0">
    <w:nsid w:val="15AB6E3D"/>
    <w:multiLevelType w:val="multilevel"/>
    <w:tmpl w:val="20D4C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7B23C48"/>
    <w:multiLevelType w:val="hybridMultilevel"/>
    <w:tmpl w:val="498E386C"/>
    <w:lvl w:ilvl="0" w:tplc="8D6AA69C">
      <w:numFmt w:val="bullet"/>
      <w:lvlText w:val="•"/>
      <w:lvlJc w:val="left"/>
      <w:pPr>
        <w:ind w:left="720" w:hanging="360"/>
      </w:pPr>
      <w:rPr>
        <w:rFonts w:ascii="Times New Roman" w:eastAsia="TimesNewRomanPSMT"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20AD5423"/>
    <w:multiLevelType w:val="hybridMultilevel"/>
    <w:tmpl w:val="0C8EE244"/>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345352F"/>
    <w:multiLevelType w:val="hybridMultilevel"/>
    <w:tmpl w:val="CFBE4EAC"/>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24C84F6F"/>
    <w:multiLevelType w:val="hybridMultilevel"/>
    <w:tmpl w:val="6D109960"/>
    <w:lvl w:ilvl="0" w:tplc="04020009">
      <w:start w:val="1"/>
      <w:numFmt w:val="bullet"/>
      <w:lvlText w:val=""/>
      <w:lvlJc w:val="left"/>
      <w:pPr>
        <w:ind w:left="19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26BC2585"/>
    <w:multiLevelType w:val="multilevel"/>
    <w:tmpl w:val="392E2278"/>
    <w:lvl w:ilvl="0">
      <w:start w:val="1"/>
      <w:numFmt w:val="decimal"/>
      <w:lvlText w:val="%1."/>
      <w:lvlJc w:val="left"/>
      <w:pPr>
        <w:ind w:left="360" w:hanging="360"/>
      </w:pPr>
      <w:rPr>
        <w:rFonts w:hint="default"/>
        <w:b w:val="0"/>
      </w:rPr>
    </w:lvl>
    <w:lvl w:ilvl="1">
      <w:start w:val="1"/>
      <w:numFmt w:val="decimal"/>
      <w:lvlText w:val="%1.%2."/>
      <w:lvlJc w:val="left"/>
      <w:pPr>
        <w:ind w:left="1380" w:hanging="360"/>
      </w:pPr>
      <w:rPr>
        <w:rFonts w:hint="default"/>
        <w:b w:val="0"/>
      </w:rPr>
    </w:lvl>
    <w:lvl w:ilvl="2">
      <w:start w:val="1"/>
      <w:numFmt w:val="decimal"/>
      <w:lvlText w:val="%1.%2.%3."/>
      <w:lvlJc w:val="left"/>
      <w:pPr>
        <w:ind w:left="2760" w:hanging="720"/>
      </w:pPr>
      <w:rPr>
        <w:rFonts w:hint="default"/>
        <w:b w:val="0"/>
      </w:rPr>
    </w:lvl>
    <w:lvl w:ilvl="3">
      <w:start w:val="1"/>
      <w:numFmt w:val="decimal"/>
      <w:lvlText w:val="%1.%2.%3.%4."/>
      <w:lvlJc w:val="left"/>
      <w:pPr>
        <w:ind w:left="3780" w:hanging="720"/>
      </w:pPr>
      <w:rPr>
        <w:rFonts w:hint="default"/>
        <w:b w:val="0"/>
      </w:rPr>
    </w:lvl>
    <w:lvl w:ilvl="4">
      <w:start w:val="1"/>
      <w:numFmt w:val="decimal"/>
      <w:lvlText w:val="%1.%2.%3.%4.%5."/>
      <w:lvlJc w:val="left"/>
      <w:pPr>
        <w:ind w:left="5160" w:hanging="1080"/>
      </w:pPr>
      <w:rPr>
        <w:rFonts w:hint="default"/>
        <w:b w:val="0"/>
      </w:rPr>
    </w:lvl>
    <w:lvl w:ilvl="5">
      <w:start w:val="1"/>
      <w:numFmt w:val="decimal"/>
      <w:lvlText w:val="%1.%2.%3.%4.%5.%6."/>
      <w:lvlJc w:val="left"/>
      <w:pPr>
        <w:ind w:left="6180" w:hanging="1080"/>
      </w:pPr>
      <w:rPr>
        <w:rFonts w:hint="default"/>
        <w:b w:val="0"/>
      </w:rPr>
    </w:lvl>
    <w:lvl w:ilvl="6">
      <w:start w:val="1"/>
      <w:numFmt w:val="decimal"/>
      <w:lvlText w:val="%1.%2.%3.%4.%5.%6.%7."/>
      <w:lvlJc w:val="left"/>
      <w:pPr>
        <w:ind w:left="7560" w:hanging="1440"/>
      </w:pPr>
      <w:rPr>
        <w:rFonts w:hint="default"/>
        <w:b w:val="0"/>
      </w:rPr>
    </w:lvl>
    <w:lvl w:ilvl="7">
      <w:start w:val="1"/>
      <w:numFmt w:val="decimal"/>
      <w:lvlText w:val="%1.%2.%3.%4.%5.%6.%7.%8."/>
      <w:lvlJc w:val="left"/>
      <w:pPr>
        <w:ind w:left="8580" w:hanging="1440"/>
      </w:pPr>
      <w:rPr>
        <w:rFonts w:hint="default"/>
        <w:b w:val="0"/>
      </w:rPr>
    </w:lvl>
    <w:lvl w:ilvl="8">
      <w:start w:val="1"/>
      <w:numFmt w:val="decimal"/>
      <w:lvlText w:val="%1.%2.%3.%4.%5.%6.%7.%8.%9."/>
      <w:lvlJc w:val="left"/>
      <w:pPr>
        <w:ind w:left="9960" w:hanging="1800"/>
      </w:pPr>
      <w:rPr>
        <w:rFonts w:hint="default"/>
        <w:b w:val="0"/>
      </w:rPr>
    </w:lvl>
  </w:abstractNum>
  <w:abstractNum w:abstractNumId="30" w15:restartNumberingAfterBreak="0">
    <w:nsid w:val="272B48A0"/>
    <w:multiLevelType w:val="multilevel"/>
    <w:tmpl w:val="9D3ED7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76C08BC"/>
    <w:multiLevelType w:val="hybridMultilevel"/>
    <w:tmpl w:val="08865D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2972303E"/>
    <w:multiLevelType w:val="hybridMultilevel"/>
    <w:tmpl w:val="DFFC6DE8"/>
    <w:lvl w:ilvl="0" w:tplc="04020001">
      <w:start w:val="1"/>
      <w:numFmt w:val="bullet"/>
      <w:lvlText w:val=""/>
      <w:lvlJc w:val="left"/>
      <w:pPr>
        <w:ind w:left="1020" w:hanging="360"/>
      </w:pPr>
      <w:rPr>
        <w:rFonts w:ascii="Symbol" w:hAnsi="Symbol" w:hint="default"/>
      </w:rPr>
    </w:lvl>
    <w:lvl w:ilvl="1" w:tplc="04020003" w:tentative="1">
      <w:start w:val="1"/>
      <w:numFmt w:val="bullet"/>
      <w:lvlText w:val="o"/>
      <w:lvlJc w:val="left"/>
      <w:pPr>
        <w:ind w:left="1740" w:hanging="360"/>
      </w:pPr>
      <w:rPr>
        <w:rFonts w:ascii="Courier New" w:hAnsi="Courier New" w:cs="Courier New" w:hint="default"/>
      </w:rPr>
    </w:lvl>
    <w:lvl w:ilvl="2" w:tplc="04020005" w:tentative="1">
      <w:start w:val="1"/>
      <w:numFmt w:val="bullet"/>
      <w:lvlText w:val=""/>
      <w:lvlJc w:val="left"/>
      <w:pPr>
        <w:ind w:left="2460" w:hanging="360"/>
      </w:pPr>
      <w:rPr>
        <w:rFonts w:ascii="Wingdings" w:hAnsi="Wingdings" w:hint="default"/>
      </w:rPr>
    </w:lvl>
    <w:lvl w:ilvl="3" w:tplc="04020001" w:tentative="1">
      <w:start w:val="1"/>
      <w:numFmt w:val="bullet"/>
      <w:lvlText w:val=""/>
      <w:lvlJc w:val="left"/>
      <w:pPr>
        <w:ind w:left="3180" w:hanging="360"/>
      </w:pPr>
      <w:rPr>
        <w:rFonts w:ascii="Symbol" w:hAnsi="Symbol" w:hint="default"/>
      </w:rPr>
    </w:lvl>
    <w:lvl w:ilvl="4" w:tplc="04020003" w:tentative="1">
      <w:start w:val="1"/>
      <w:numFmt w:val="bullet"/>
      <w:lvlText w:val="o"/>
      <w:lvlJc w:val="left"/>
      <w:pPr>
        <w:ind w:left="3900" w:hanging="360"/>
      </w:pPr>
      <w:rPr>
        <w:rFonts w:ascii="Courier New" w:hAnsi="Courier New" w:cs="Courier New" w:hint="default"/>
      </w:rPr>
    </w:lvl>
    <w:lvl w:ilvl="5" w:tplc="04020005" w:tentative="1">
      <w:start w:val="1"/>
      <w:numFmt w:val="bullet"/>
      <w:lvlText w:val=""/>
      <w:lvlJc w:val="left"/>
      <w:pPr>
        <w:ind w:left="4620" w:hanging="360"/>
      </w:pPr>
      <w:rPr>
        <w:rFonts w:ascii="Wingdings" w:hAnsi="Wingdings" w:hint="default"/>
      </w:rPr>
    </w:lvl>
    <w:lvl w:ilvl="6" w:tplc="04020001" w:tentative="1">
      <w:start w:val="1"/>
      <w:numFmt w:val="bullet"/>
      <w:lvlText w:val=""/>
      <w:lvlJc w:val="left"/>
      <w:pPr>
        <w:ind w:left="5340" w:hanging="360"/>
      </w:pPr>
      <w:rPr>
        <w:rFonts w:ascii="Symbol" w:hAnsi="Symbol" w:hint="default"/>
      </w:rPr>
    </w:lvl>
    <w:lvl w:ilvl="7" w:tplc="04020003" w:tentative="1">
      <w:start w:val="1"/>
      <w:numFmt w:val="bullet"/>
      <w:lvlText w:val="o"/>
      <w:lvlJc w:val="left"/>
      <w:pPr>
        <w:ind w:left="6060" w:hanging="360"/>
      </w:pPr>
      <w:rPr>
        <w:rFonts w:ascii="Courier New" w:hAnsi="Courier New" w:cs="Courier New" w:hint="default"/>
      </w:rPr>
    </w:lvl>
    <w:lvl w:ilvl="8" w:tplc="04020005" w:tentative="1">
      <w:start w:val="1"/>
      <w:numFmt w:val="bullet"/>
      <w:lvlText w:val=""/>
      <w:lvlJc w:val="left"/>
      <w:pPr>
        <w:ind w:left="6780" w:hanging="360"/>
      </w:pPr>
      <w:rPr>
        <w:rFonts w:ascii="Wingdings" w:hAnsi="Wingdings" w:hint="default"/>
      </w:rPr>
    </w:lvl>
  </w:abstractNum>
  <w:abstractNum w:abstractNumId="33" w15:restartNumberingAfterBreak="0">
    <w:nsid w:val="2BF0579F"/>
    <w:multiLevelType w:val="hybridMultilevel"/>
    <w:tmpl w:val="8E22429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2F56284A"/>
    <w:multiLevelType w:val="hybridMultilevel"/>
    <w:tmpl w:val="ADE6C99E"/>
    <w:lvl w:ilvl="0" w:tplc="04020001">
      <w:start w:val="1"/>
      <w:numFmt w:val="bullet"/>
      <w:lvlText w:val=""/>
      <w:lvlJc w:val="left"/>
      <w:pPr>
        <w:ind w:left="1020" w:hanging="360"/>
      </w:pPr>
      <w:rPr>
        <w:rFonts w:ascii="Symbol" w:hAnsi="Symbol" w:hint="default"/>
      </w:rPr>
    </w:lvl>
    <w:lvl w:ilvl="1" w:tplc="04020003" w:tentative="1">
      <w:start w:val="1"/>
      <w:numFmt w:val="bullet"/>
      <w:lvlText w:val="o"/>
      <w:lvlJc w:val="left"/>
      <w:pPr>
        <w:ind w:left="1740" w:hanging="360"/>
      </w:pPr>
      <w:rPr>
        <w:rFonts w:ascii="Courier New" w:hAnsi="Courier New" w:cs="Courier New" w:hint="default"/>
      </w:rPr>
    </w:lvl>
    <w:lvl w:ilvl="2" w:tplc="04020005" w:tentative="1">
      <w:start w:val="1"/>
      <w:numFmt w:val="bullet"/>
      <w:lvlText w:val=""/>
      <w:lvlJc w:val="left"/>
      <w:pPr>
        <w:ind w:left="2460" w:hanging="360"/>
      </w:pPr>
      <w:rPr>
        <w:rFonts w:ascii="Wingdings" w:hAnsi="Wingdings" w:hint="default"/>
      </w:rPr>
    </w:lvl>
    <w:lvl w:ilvl="3" w:tplc="04020001" w:tentative="1">
      <w:start w:val="1"/>
      <w:numFmt w:val="bullet"/>
      <w:lvlText w:val=""/>
      <w:lvlJc w:val="left"/>
      <w:pPr>
        <w:ind w:left="3180" w:hanging="360"/>
      </w:pPr>
      <w:rPr>
        <w:rFonts w:ascii="Symbol" w:hAnsi="Symbol" w:hint="default"/>
      </w:rPr>
    </w:lvl>
    <w:lvl w:ilvl="4" w:tplc="04020003" w:tentative="1">
      <w:start w:val="1"/>
      <w:numFmt w:val="bullet"/>
      <w:lvlText w:val="o"/>
      <w:lvlJc w:val="left"/>
      <w:pPr>
        <w:ind w:left="3900" w:hanging="360"/>
      </w:pPr>
      <w:rPr>
        <w:rFonts w:ascii="Courier New" w:hAnsi="Courier New" w:cs="Courier New" w:hint="default"/>
      </w:rPr>
    </w:lvl>
    <w:lvl w:ilvl="5" w:tplc="04020005" w:tentative="1">
      <w:start w:val="1"/>
      <w:numFmt w:val="bullet"/>
      <w:lvlText w:val=""/>
      <w:lvlJc w:val="left"/>
      <w:pPr>
        <w:ind w:left="4620" w:hanging="360"/>
      </w:pPr>
      <w:rPr>
        <w:rFonts w:ascii="Wingdings" w:hAnsi="Wingdings" w:hint="default"/>
      </w:rPr>
    </w:lvl>
    <w:lvl w:ilvl="6" w:tplc="04020001" w:tentative="1">
      <w:start w:val="1"/>
      <w:numFmt w:val="bullet"/>
      <w:lvlText w:val=""/>
      <w:lvlJc w:val="left"/>
      <w:pPr>
        <w:ind w:left="5340" w:hanging="360"/>
      </w:pPr>
      <w:rPr>
        <w:rFonts w:ascii="Symbol" w:hAnsi="Symbol" w:hint="default"/>
      </w:rPr>
    </w:lvl>
    <w:lvl w:ilvl="7" w:tplc="04020003" w:tentative="1">
      <w:start w:val="1"/>
      <w:numFmt w:val="bullet"/>
      <w:lvlText w:val="o"/>
      <w:lvlJc w:val="left"/>
      <w:pPr>
        <w:ind w:left="6060" w:hanging="360"/>
      </w:pPr>
      <w:rPr>
        <w:rFonts w:ascii="Courier New" w:hAnsi="Courier New" w:cs="Courier New" w:hint="default"/>
      </w:rPr>
    </w:lvl>
    <w:lvl w:ilvl="8" w:tplc="04020005" w:tentative="1">
      <w:start w:val="1"/>
      <w:numFmt w:val="bullet"/>
      <w:lvlText w:val=""/>
      <w:lvlJc w:val="left"/>
      <w:pPr>
        <w:ind w:left="6780" w:hanging="360"/>
      </w:pPr>
      <w:rPr>
        <w:rFonts w:ascii="Wingdings" w:hAnsi="Wingdings" w:hint="default"/>
      </w:rPr>
    </w:lvl>
  </w:abstractNum>
  <w:abstractNum w:abstractNumId="35" w15:restartNumberingAfterBreak="0">
    <w:nsid w:val="343C283F"/>
    <w:multiLevelType w:val="hybridMultilevel"/>
    <w:tmpl w:val="D50E1E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346C58DD"/>
    <w:multiLevelType w:val="multilevel"/>
    <w:tmpl w:val="F20EAB34"/>
    <w:lvl w:ilvl="0">
      <w:start w:val="1"/>
      <w:numFmt w:val="decimal"/>
      <w:lvlText w:val="%1."/>
      <w:lvlJc w:val="left"/>
      <w:pPr>
        <w:ind w:left="1758" w:hanging="1050"/>
      </w:pPr>
      <w:rPr>
        <w:rFonts w:hint="default"/>
      </w:rPr>
    </w:lvl>
    <w:lvl w:ilvl="1">
      <w:start w:val="1"/>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7" w15:restartNumberingAfterBreak="0">
    <w:nsid w:val="371A23AE"/>
    <w:multiLevelType w:val="multilevel"/>
    <w:tmpl w:val="B66E36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793514A"/>
    <w:multiLevelType w:val="multilevel"/>
    <w:tmpl w:val="ACDE3D50"/>
    <w:lvl w:ilvl="0">
      <w:start w:val="1"/>
      <w:numFmt w:val="decimal"/>
      <w:lvlText w:val="%1."/>
      <w:lvlJc w:val="left"/>
      <w:pPr>
        <w:ind w:left="720" w:hanging="360"/>
      </w:pPr>
      <w:rPr>
        <w:rFonts w:ascii="Times New Roman" w:eastAsia="Times New Roman" w:hAnsi="Times New Roman" w:cs="Times New Roman"/>
      </w:rPr>
    </w:lvl>
    <w:lvl w:ilvl="1">
      <w:start w:val="3"/>
      <w:numFmt w:val="decimal"/>
      <w:isLgl/>
      <w:lvlText w:val="%1.%2."/>
      <w:lvlJc w:val="left"/>
      <w:pPr>
        <w:ind w:left="1200" w:hanging="840"/>
      </w:pPr>
      <w:rPr>
        <w:rFonts w:hint="default"/>
        <w:b/>
      </w:rPr>
    </w:lvl>
    <w:lvl w:ilvl="2">
      <w:start w:val="1"/>
      <w:numFmt w:val="decimal"/>
      <w:isLgl/>
      <w:lvlText w:val="%1.%2.%3."/>
      <w:lvlJc w:val="left"/>
      <w:pPr>
        <w:ind w:left="1200" w:hanging="840"/>
      </w:pPr>
      <w:rPr>
        <w:rFonts w:hint="default"/>
        <w:b/>
      </w:rPr>
    </w:lvl>
    <w:lvl w:ilvl="3">
      <w:start w:val="1"/>
      <w:numFmt w:val="decimal"/>
      <w:isLgl/>
      <w:lvlText w:val="%1.%2.%3.%4."/>
      <w:lvlJc w:val="left"/>
      <w:pPr>
        <w:ind w:left="1200" w:hanging="84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9" w15:restartNumberingAfterBreak="0">
    <w:nsid w:val="380604EB"/>
    <w:multiLevelType w:val="hybridMultilevel"/>
    <w:tmpl w:val="AD68F9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3EE34761"/>
    <w:multiLevelType w:val="multilevel"/>
    <w:tmpl w:val="32D6B04A"/>
    <w:lvl w:ilvl="0">
      <w:start w:val="3"/>
      <w:numFmt w:val="decimal"/>
      <w:lvlText w:val="%1"/>
      <w:lvlJc w:val="left"/>
      <w:pPr>
        <w:ind w:left="360" w:hanging="360"/>
      </w:pPr>
      <w:rPr>
        <w:rFonts w:hint="default"/>
      </w:rPr>
    </w:lvl>
    <w:lvl w:ilvl="1">
      <w:start w:val="1"/>
      <w:numFmt w:val="decimal"/>
      <w:lvlText w:val="%1.%2"/>
      <w:lvlJc w:val="left"/>
      <w:pPr>
        <w:ind w:left="1488" w:hanging="360"/>
      </w:pPr>
      <w:rPr>
        <w:rFonts w:hint="default"/>
      </w:rPr>
    </w:lvl>
    <w:lvl w:ilvl="2">
      <w:start w:val="1"/>
      <w:numFmt w:val="decimal"/>
      <w:lvlText w:val="%1.%2.%3"/>
      <w:lvlJc w:val="left"/>
      <w:pPr>
        <w:ind w:left="2976" w:hanging="720"/>
      </w:pPr>
      <w:rPr>
        <w:rFonts w:hint="default"/>
      </w:rPr>
    </w:lvl>
    <w:lvl w:ilvl="3">
      <w:start w:val="1"/>
      <w:numFmt w:val="decimal"/>
      <w:lvlText w:val="%1.%2.%3.%4"/>
      <w:lvlJc w:val="left"/>
      <w:pPr>
        <w:ind w:left="4104" w:hanging="720"/>
      </w:pPr>
      <w:rPr>
        <w:rFonts w:hint="default"/>
      </w:rPr>
    </w:lvl>
    <w:lvl w:ilvl="4">
      <w:start w:val="1"/>
      <w:numFmt w:val="decimal"/>
      <w:lvlText w:val="%1.%2.%3.%4.%5"/>
      <w:lvlJc w:val="left"/>
      <w:pPr>
        <w:ind w:left="5592" w:hanging="1080"/>
      </w:pPr>
      <w:rPr>
        <w:rFonts w:hint="default"/>
      </w:rPr>
    </w:lvl>
    <w:lvl w:ilvl="5">
      <w:start w:val="1"/>
      <w:numFmt w:val="decimal"/>
      <w:lvlText w:val="%1.%2.%3.%4.%5.%6"/>
      <w:lvlJc w:val="left"/>
      <w:pPr>
        <w:ind w:left="6720" w:hanging="1080"/>
      </w:pPr>
      <w:rPr>
        <w:rFonts w:hint="default"/>
      </w:rPr>
    </w:lvl>
    <w:lvl w:ilvl="6">
      <w:start w:val="1"/>
      <w:numFmt w:val="decimal"/>
      <w:lvlText w:val="%1.%2.%3.%4.%5.%6.%7"/>
      <w:lvlJc w:val="left"/>
      <w:pPr>
        <w:ind w:left="8208" w:hanging="1440"/>
      </w:pPr>
      <w:rPr>
        <w:rFonts w:hint="default"/>
      </w:rPr>
    </w:lvl>
    <w:lvl w:ilvl="7">
      <w:start w:val="1"/>
      <w:numFmt w:val="decimal"/>
      <w:lvlText w:val="%1.%2.%3.%4.%5.%6.%7.%8"/>
      <w:lvlJc w:val="left"/>
      <w:pPr>
        <w:ind w:left="9336" w:hanging="1440"/>
      </w:pPr>
      <w:rPr>
        <w:rFonts w:hint="default"/>
      </w:rPr>
    </w:lvl>
    <w:lvl w:ilvl="8">
      <w:start w:val="1"/>
      <w:numFmt w:val="decimal"/>
      <w:lvlText w:val="%1.%2.%3.%4.%5.%6.%7.%8.%9"/>
      <w:lvlJc w:val="left"/>
      <w:pPr>
        <w:ind w:left="10824" w:hanging="1800"/>
      </w:pPr>
      <w:rPr>
        <w:rFonts w:hint="default"/>
      </w:rPr>
    </w:lvl>
  </w:abstractNum>
  <w:abstractNum w:abstractNumId="41" w15:restartNumberingAfterBreak="0">
    <w:nsid w:val="3F5F56AD"/>
    <w:multiLevelType w:val="hybridMultilevel"/>
    <w:tmpl w:val="96CC7762"/>
    <w:lvl w:ilvl="0" w:tplc="2AC420F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2" w15:restartNumberingAfterBreak="0">
    <w:nsid w:val="40CD377C"/>
    <w:multiLevelType w:val="hybridMultilevel"/>
    <w:tmpl w:val="30F8213A"/>
    <w:lvl w:ilvl="0" w:tplc="0409000B">
      <w:start w:val="1"/>
      <w:numFmt w:val="bullet"/>
      <w:lvlText w:val=""/>
      <w:lvlJc w:val="left"/>
      <w:pPr>
        <w:ind w:left="1070" w:hanging="360"/>
      </w:pPr>
      <w:rPr>
        <w:rFonts w:ascii="Wingdings" w:hAnsi="Wingdings" w:hint="default"/>
      </w:rPr>
    </w:lvl>
    <w:lvl w:ilvl="1" w:tplc="17E65C84">
      <w:numFmt w:val="bullet"/>
      <w:lvlText w:val="•"/>
      <w:lvlJc w:val="left"/>
      <w:pPr>
        <w:ind w:left="2655" w:hanging="855"/>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4" w15:restartNumberingAfterBreak="0">
    <w:nsid w:val="42E45B52"/>
    <w:multiLevelType w:val="hybridMultilevel"/>
    <w:tmpl w:val="6AC21AE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5" w15:restartNumberingAfterBreak="0">
    <w:nsid w:val="4D7E1BC8"/>
    <w:multiLevelType w:val="hybridMultilevel"/>
    <w:tmpl w:val="F474A098"/>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15:restartNumberingAfterBreak="0">
    <w:nsid w:val="527763F2"/>
    <w:multiLevelType w:val="hybridMultilevel"/>
    <w:tmpl w:val="EC9A7E40"/>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7" w15:restartNumberingAfterBreak="0">
    <w:nsid w:val="56E01AA7"/>
    <w:multiLevelType w:val="hybridMultilevel"/>
    <w:tmpl w:val="7ED404E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15:restartNumberingAfterBreak="0">
    <w:nsid w:val="56EC70D8"/>
    <w:multiLevelType w:val="hybridMultilevel"/>
    <w:tmpl w:val="192E59AA"/>
    <w:lvl w:ilvl="0" w:tplc="8D3EE600">
      <w:start w:val="6"/>
      <w:numFmt w:val="bullet"/>
      <w:lvlText w:val="-"/>
      <w:lvlJc w:val="left"/>
      <w:pPr>
        <w:ind w:left="960" w:hanging="360"/>
      </w:pPr>
      <w:rPr>
        <w:rFonts w:ascii="Times New Roman" w:eastAsia="Times New Roman"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49" w15:restartNumberingAfterBreak="0">
    <w:nsid w:val="5A0009C5"/>
    <w:multiLevelType w:val="hybridMultilevel"/>
    <w:tmpl w:val="31AAD068"/>
    <w:lvl w:ilvl="0" w:tplc="04020007">
      <w:start w:val="1"/>
      <w:numFmt w:val="bullet"/>
      <w:lvlText w:val=""/>
      <w:lvlPicBulletId w:val="0"/>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15:restartNumberingAfterBreak="0">
    <w:nsid w:val="5C11357C"/>
    <w:multiLevelType w:val="hybridMultilevel"/>
    <w:tmpl w:val="2F2AC668"/>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1" w15:restartNumberingAfterBreak="0">
    <w:nsid w:val="5C5C1091"/>
    <w:multiLevelType w:val="hybridMultilevel"/>
    <w:tmpl w:val="8958584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3" w15:restartNumberingAfterBreak="0">
    <w:nsid w:val="5FA04406"/>
    <w:multiLevelType w:val="multilevel"/>
    <w:tmpl w:val="004A8D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b w:val="0"/>
        <w:sz w:val="24"/>
      </w:rPr>
    </w:lvl>
    <w:lvl w:ilvl="2">
      <w:start w:val="1"/>
      <w:numFmt w:val="decimal"/>
      <w:isLgl/>
      <w:lvlText w:val="%1.%2.%3."/>
      <w:lvlJc w:val="left"/>
      <w:pPr>
        <w:ind w:left="1080" w:hanging="720"/>
      </w:pPr>
      <w:rPr>
        <w:rFonts w:ascii="Times New Roman" w:hAnsi="Times New Roman" w:cs="Times New Roman" w:hint="default"/>
        <w:b w:val="0"/>
        <w:sz w:val="24"/>
      </w:rPr>
    </w:lvl>
    <w:lvl w:ilvl="3">
      <w:start w:val="1"/>
      <w:numFmt w:val="decimal"/>
      <w:isLgl/>
      <w:lvlText w:val="%1.%2.%3.%4."/>
      <w:lvlJc w:val="left"/>
      <w:pPr>
        <w:ind w:left="1080" w:hanging="720"/>
      </w:pPr>
      <w:rPr>
        <w:rFonts w:ascii="Times New Roman" w:hAnsi="Times New Roman" w:cs="Times New Roman" w:hint="default"/>
        <w:b w:val="0"/>
        <w:sz w:val="24"/>
      </w:rPr>
    </w:lvl>
    <w:lvl w:ilvl="4">
      <w:start w:val="1"/>
      <w:numFmt w:val="decimal"/>
      <w:isLgl/>
      <w:lvlText w:val="%1.%2.%3.%4.%5."/>
      <w:lvlJc w:val="left"/>
      <w:pPr>
        <w:ind w:left="1440" w:hanging="1080"/>
      </w:pPr>
      <w:rPr>
        <w:rFonts w:ascii="Times New Roman" w:hAnsi="Times New Roman" w:cs="Times New Roman" w:hint="default"/>
        <w:b w:val="0"/>
        <w:sz w:val="24"/>
      </w:rPr>
    </w:lvl>
    <w:lvl w:ilvl="5">
      <w:start w:val="1"/>
      <w:numFmt w:val="decimal"/>
      <w:isLgl/>
      <w:lvlText w:val="%1.%2.%3.%4.%5.%6."/>
      <w:lvlJc w:val="left"/>
      <w:pPr>
        <w:ind w:left="1440" w:hanging="1080"/>
      </w:pPr>
      <w:rPr>
        <w:rFonts w:ascii="Times New Roman" w:hAnsi="Times New Roman" w:cs="Times New Roman" w:hint="default"/>
        <w:b w:val="0"/>
        <w:sz w:val="24"/>
      </w:rPr>
    </w:lvl>
    <w:lvl w:ilvl="6">
      <w:start w:val="1"/>
      <w:numFmt w:val="decimal"/>
      <w:isLgl/>
      <w:lvlText w:val="%1.%2.%3.%4.%5.%6.%7."/>
      <w:lvlJc w:val="left"/>
      <w:pPr>
        <w:ind w:left="1800" w:hanging="1440"/>
      </w:pPr>
      <w:rPr>
        <w:rFonts w:ascii="Times New Roman" w:hAnsi="Times New Roman" w:cs="Times New Roman" w:hint="default"/>
        <w:b w:val="0"/>
        <w:sz w:val="24"/>
      </w:rPr>
    </w:lvl>
    <w:lvl w:ilvl="7">
      <w:start w:val="1"/>
      <w:numFmt w:val="decimal"/>
      <w:isLgl/>
      <w:lvlText w:val="%1.%2.%3.%4.%5.%6.%7.%8."/>
      <w:lvlJc w:val="left"/>
      <w:pPr>
        <w:ind w:left="1800" w:hanging="1440"/>
      </w:pPr>
      <w:rPr>
        <w:rFonts w:ascii="Times New Roman" w:hAnsi="Times New Roman" w:cs="Times New Roman" w:hint="default"/>
        <w:b w:val="0"/>
        <w:sz w:val="24"/>
      </w:rPr>
    </w:lvl>
    <w:lvl w:ilvl="8">
      <w:start w:val="1"/>
      <w:numFmt w:val="decimal"/>
      <w:isLgl/>
      <w:lvlText w:val="%1.%2.%3.%4.%5.%6.%7.%8.%9."/>
      <w:lvlJc w:val="left"/>
      <w:pPr>
        <w:ind w:left="2160" w:hanging="1800"/>
      </w:pPr>
      <w:rPr>
        <w:rFonts w:ascii="Times New Roman" w:hAnsi="Times New Roman" w:cs="Times New Roman" w:hint="default"/>
        <w:b w:val="0"/>
        <w:sz w:val="24"/>
      </w:rPr>
    </w:lvl>
  </w:abstractNum>
  <w:abstractNum w:abstractNumId="54" w15:restartNumberingAfterBreak="0">
    <w:nsid w:val="614E416E"/>
    <w:multiLevelType w:val="hybridMultilevel"/>
    <w:tmpl w:val="216EEE6C"/>
    <w:lvl w:ilvl="0" w:tplc="04020001">
      <w:start w:val="1"/>
      <w:numFmt w:val="bullet"/>
      <w:lvlText w:val=""/>
      <w:lvlJc w:val="left"/>
      <w:pPr>
        <w:ind w:left="1185" w:hanging="360"/>
      </w:pPr>
      <w:rPr>
        <w:rFonts w:ascii="Symbol" w:hAnsi="Symbol" w:hint="default"/>
      </w:rPr>
    </w:lvl>
    <w:lvl w:ilvl="1" w:tplc="04020003" w:tentative="1">
      <w:start w:val="1"/>
      <w:numFmt w:val="bullet"/>
      <w:lvlText w:val="o"/>
      <w:lvlJc w:val="left"/>
      <w:pPr>
        <w:ind w:left="1905" w:hanging="360"/>
      </w:pPr>
      <w:rPr>
        <w:rFonts w:ascii="Courier New" w:hAnsi="Courier New" w:cs="Courier New" w:hint="default"/>
      </w:rPr>
    </w:lvl>
    <w:lvl w:ilvl="2" w:tplc="04020005" w:tentative="1">
      <w:start w:val="1"/>
      <w:numFmt w:val="bullet"/>
      <w:lvlText w:val=""/>
      <w:lvlJc w:val="left"/>
      <w:pPr>
        <w:ind w:left="2625" w:hanging="360"/>
      </w:pPr>
      <w:rPr>
        <w:rFonts w:ascii="Wingdings" w:hAnsi="Wingdings" w:hint="default"/>
      </w:rPr>
    </w:lvl>
    <w:lvl w:ilvl="3" w:tplc="04020001" w:tentative="1">
      <w:start w:val="1"/>
      <w:numFmt w:val="bullet"/>
      <w:lvlText w:val=""/>
      <w:lvlJc w:val="left"/>
      <w:pPr>
        <w:ind w:left="3345" w:hanging="360"/>
      </w:pPr>
      <w:rPr>
        <w:rFonts w:ascii="Symbol" w:hAnsi="Symbol" w:hint="default"/>
      </w:rPr>
    </w:lvl>
    <w:lvl w:ilvl="4" w:tplc="04020003" w:tentative="1">
      <w:start w:val="1"/>
      <w:numFmt w:val="bullet"/>
      <w:lvlText w:val="o"/>
      <w:lvlJc w:val="left"/>
      <w:pPr>
        <w:ind w:left="4065" w:hanging="360"/>
      </w:pPr>
      <w:rPr>
        <w:rFonts w:ascii="Courier New" w:hAnsi="Courier New" w:cs="Courier New" w:hint="default"/>
      </w:rPr>
    </w:lvl>
    <w:lvl w:ilvl="5" w:tplc="04020005" w:tentative="1">
      <w:start w:val="1"/>
      <w:numFmt w:val="bullet"/>
      <w:lvlText w:val=""/>
      <w:lvlJc w:val="left"/>
      <w:pPr>
        <w:ind w:left="4785" w:hanging="360"/>
      </w:pPr>
      <w:rPr>
        <w:rFonts w:ascii="Wingdings" w:hAnsi="Wingdings" w:hint="default"/>
      </w:rPr>
    </w:lvl>
    <w:lvl w:ilvl="6" w:tplc="04020001" w:tentative="1">
      <w:start w:val="1"/>
      <w:numFmt w:val="bullet"/>
      <w:lvlText w:val=""/>
      <w:lvlJc w:val="left"/>
      <w:pPr>
        <w:ind w:left="5505" w:hanging="360"/>
      </w:pPr>
      <w:rPr>
        <w:rFonts w:ascii="Symbol" w:hAnsi="Symbol" w:hint="default"/>
      </w:rPr>
    </w:lvl>
    <w:lvl w:ilvl="7" w:tplc="04020003" w:tentative="1">
      <w:start w:val="1"/>
      <w:numFmt w:val="bullet"/>
      <w:lvlText w:val="o"/>
      <w:lvlJc w:val="left"/>
      <w:pPr>
        <w:ind w:left="6225" w:hanging="360"/>
      </w:pPr>
      <w:rPr>
        <w:rFonts w:ascii="Courier New" w:hAnsi="Courier New" w:cs="Courier New" w:hint="default"/>
      </w:rPr>
    </w:lvl>
    <w:lvl w:ilvl="8" w:tplc="04020005" w:tentative="1">
      <w:start w:val="1"/>
      <w:numFmt w:val="bullet"/>
      <w:lvlText w:val=""/>
      <w:lvlJc w:val="left"/>
      <w:pPr>
        <w:ind w:left="6945" w:hanging="360"/>
      </w:pPr>
      <w:rPr>
        <w:rFonts w:ascii="Wingdings" w:hAnsi="Wingdings" w:hint="default"/>
      </w:rPr>
    </w:lvl>
  </w:abstractNum>
  <w:abstractNum w:abstractNumId="55" w15:restartNumberingAfterBreak="0">
    <w:nsid w:val="615427C7"/>
    <w:multiLevelType w:val="hybridMultilevel"/>
    <w:tmpl w:val="C62C1F5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6" w15:restartNumberingAfterBreak="0">
    <w:nsid w:val="62BA32DB"/>
    <w:multiLevelType w:val="hybridMultilevel"/>
    <w:tmpl w:val="DE8C45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7" w15:restartNumberingAfterBreak="0">
    <w:nsid w:val="62DA1736"/>
    <w:multiLevelType w:val="hybridMultilevel"/>
    <w:tmpl w:val="40D0F16A"/>
    <w:lvl w:ilvl="0" w:tplc="04020009">
      <w:start w:val="1"/>
      <w:numFmt w:val="bullet"/>
      <w:lvlText w:val=""/>
      <w:lvlJc w:val="left"/>
      <w:pPr>
        <w:ind w:left="720" w:hanging="360"/>
      </w:pPr>
      <w:rPr>
        <w:rFonts w:ascii="Wingdings" w:hAnsi="Wingdings" w:hint="default"/>
      </w:rPr>
    </w:lvl>
    <w:lvl w:ilvl="1" w:tplc="04020001">
      <w:start w:val="1"/>
      <w:numFmt w:val="bullet"/>
      <w:lvlText w:val=""/>
      <w:lvlJc w:val="left"/>
      <w:pPr>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8" w15:restartNumberingAfterBreak="0">
    <w:nsid w:val="63382517"/>
    <w:multiLevelType w:val="hybridMultilevel"/>
    <w:tmpl w:val="4FCA5A7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9" w15:restartNumberingAfterBreak="0">
    <w:nsid w:val="63F27C6B"/>
    <w:multiLevelType w:val="multilevel"/>
    <w:tmpl w:val="180CF3E4"/>
    <w:lvl w:ilvl="0">
      <w:start w:val="1"/>
      <w:numFmt w:val="decimal"/>
      <w:lvlText w:val="%1."/>
      <w:lvlJc w:val="left"/>
      <w:pPr>
        <w:ind w:left="720" w:hanging="360"/>
      </w:pPr>
      <w:rPr>
        <w:rFonts w:cs="Times New Roman" w:hint="default"/>
      </w:rPr>
    </w:lvl>
    <w:lvl w:ilvl="1">
      <w:start w:val="3"/>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0" w15:restartNumberingAfterBreak="0">
    <w:nsid w:val="64D20DFC"/>
    <w:multiLevelType w:val="hybridMultilevel"/>
    <w:tmpl w:val="6C42A04C"/>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1353"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1" w15:restartNumberingAfterBreak="0">
    <w:nsid w:val="65FF3D3C"/>
    <w:multiLevelType w:val="hybridMultilevel"/>
    <w:tmpl w:val="CD223D6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2" w15:restartNumberingAfterBreak="0">
    <w:nsid w:val="6A3D74F0"/>
    <w:multiLevelType w:val="multilevel"/>
    <w:tmpl w:val="9D3ED7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1906144"/>
    <w:multiLevelType w:val="multilevel"/>
    <w:tmpl w:val="4E0A5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2197543"/>
    <w:multiLevelType w:val="hybridMultilevel"/>
    <w:tmpl w:val="77A8EA48"/>
    <w:lvl w:ilvl="0" w:tplc="B05C6C9E">
      <w:start w:val="1"/>
      <w:numFmt w:val="decimal"/>
      <w:lvlText w:val="%1."/>
      <w:lvlJc w:val="left"/>
      <w:pPr>
        <w:ind w:left="1068" w:hanging="360"/>
      </w:pPr>
      <w:rPr>
        <w:rFonts w:eastAsia="Calibri"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5" w15:restartNumberingAfterBreak="0">
    <w:nsid w:val="72FE49E0"/>
    <w:multiLevelType w:val="hybridMultilevel"/>
    <w:tmpl w:val="82CAFBC0"/>
    <w:lvl w:ilvl="0" w:tplc="04020001">
      <w:start w:val="1"/>
      <w:numFmt w:val="bullet"/>
      <w:lvlText w:val=""/>
      <w:lvlJc w:val="left"/>
      <w:pPr>
        <w:ind w:left="777" w:hanging="360"/>
      </w:pPr>
      <w:rPr>
        <w:rFonts w:ascii="Symbol" w:hAnsi="Symbol" w:hint="default"/>
      </w:rPr>
    </w:lvl>
    <w:lvl w:ilvl="1" w:tplc="04020003" w:tentative="1">
      <w:start w:val="1"/>
      <w:numFmt w:val="bullet"/>
      <w:lvlText w:val="o"/>
      <w:lvlJc w:val="left"/>
      <w:pPr>
        <w:ind w:left="1497" w:hanging="360"/>
      </w:pPr>
      <w:rPr>
        <w:rFonts w:ascii="Courier New" w:hAnsi="Courier New" w:cs="Courier New" w:hint="default"/>
      </w:rPr>
    </w:lvl>
    <w:lvl w:ilvl="2" w:tplc="04020005" w:tentative="1">
      <w:start w:val="1"/>
      <w:numFmt w:val="bullet"/>
      <w:lvlText w:val=""/>
      <w:lvlJc w:val="left"/>
      <w:pPr>
        <w:ind w:left="2217" w:hanging="360"/>
      </w:pPr>
      <w:rPr>
        <w:rFonts w:ascii="Wingdings" w:hAnsi="Wingdings" w:hint="default"/>
      </w:rPr>
    </w:lvl>
    <w:lvl w:ilvl="3" w:tplc="04020001" w:tentative="1">
      <w:start w:val="1"/>
      <w:numFmt w:val="bullet"/>
      <w:lvlText w:val=""/>
      <w:lvlJc w:val="left"/>
      <w:pPr>
        <w:ind w:left="2937" w:hanging="360"/>
      </w:pPr>
      <w:rPr>
        <w:rFonts w:ascii="Symbol" w:hAnsi="Symbol" w:hint="default"/>
      </w:rPr>
    </w:lvl>
    <w:lvl w:ilvl="4" w:tplc="04020003" w:tentative="1">
      <w:start w:val="1"/>
      <w:numFmt w:val="bullet"/>
      <w:lvlText w:val="o"/>
      <w:lvlJc w:val="left"/>
      <w:pPr>
        <w:ind w:left="3657" w:hanging="360"/>
      </w:pPr>
      <w:rPr>
        <w:rFonts w:ascii="Courier New" w:hAnsi="Courier New" w:cs="Courier New" w:hint="default"/>
      </w:rPr>
    </w:lvl>
    <w:lvl w:ilvl="5" w:tplc="04020005" w:tentative="1">
      <w:start w:val="1"/>
      <w:numFmt w:val="bullet"/>
      <w:lvlText w:val=""/>
      <w:lvlJc w:val="left"/>
      <w:pPr>
        <w:ind w:left="4377" w:hanging="360"/>
      </w:pPr>
      <w:rPr>
        <w:rFonts w:ascii="Wingdings" w:hAnsi="Wingdings" w:hint="default"/>
      </w:rPr>
    </w:lvl>
    <w:lvl w:ilvl="6" w:tplc="04020001" w:tentative="1">
      <w:start w:val="1"/>
      <w:numFmt w:val="bullet"/>
      <w:lvlText w:val=""/>
      <w:lvlJc w:val="left"/>
      <w:pPr>
        <w:ind w:left="5097" w:hanging="360"/>
      </w:pPr>
      <w:rPr>
        <w:rFonts w:ascii="Symbol" w:hAnsi="Symbol" w:hint="default"/>
      </w:rPr>
    </w:lvl>
    <w:lvl w:ilvl="7" w:tplc="04020003" w:tentative="1">
      <w:start w:val="1"/>
      <w:numFmt w:val="bullet"/>
      <w:lvlText w:val="o"/>
      <w:lvlJc w:val="left"/>
      <w:pPr>
        <w:ind w:left="5817" w:hanging="360"/>
      </w:pPr>
      <w:rPr>
        <w:rFonts w:ascii="Courier New" w:hAnsi="Courier New" w:cs="Courier New" w:hint="default"/>
      </w:rPr>
    </w:lvl>
    <w:lvl w:ilvl="8" w:tplc="04020005" w:tentative="1">
      <w:start w:val="1"/>
      <w:numFmt w:val="bullet"/>
      <w:lvlText w:val=""/>
      <w:lvlJc w:val="left"/>
      <w:pPr>
        <w:ind w:left="6537" w:hanging="360"/>
      </w:pPr>
      <w:rPr>
        <w:rFonts w:ascii="Wingdings" w:hAnsi="Wingdings" w:hint="default"/>
      </w:rPr>
    </w:lvl>
  </w:abstractNum>
  <w:abstractNum w:abstractNumId="66" w15:restartNumberingAfterBreak="0">
    <w:nsid w:val="77B353BF"/>
    <w:multiLevelType w:val="hybridMultilevel"/>
    <w:tmpl w:val="3C26E56A"/>
    <w:lvl w:ilvl="0" w:tplc="8D6AA69C">
      <w:numFmt w:val="bullet"/>
      <w:lvlText w:val="•"/>
      <w:lvlJc w:val="left"/>
      <w:pPr>
        <w:ind w:left="780" w:hanging="360"/>
      </w:pPr>
      <w:rPr>
        <w:rFonts w:ascii="Times New Roman" w:eastAsia="TimesNewRomanPSMT" w:hAnsi="Times New Roman" w:cs="Times New Roman"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67" w15:restartNumberingAfterBreak="0">
    <w:nsid w:val="79C71691"/>
    <w:multiLevelType w:val="hybridMultilevel"/>
    <w:tmpl w:val="90463964"/>
    <w:lvl w:ilvl="0" w:tplc="0402000B">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68" w15:restartNumberingAfterBreak="0">
    <w:nsid w:val="7D65630D"/>
    <w:multiLevelType w:val="multilevel"/>
    <w:tmpl w:val="CD4EDA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D847B9E"/>
    <w:multiLevelType w:val="multilevel"/>
    <w:tmpl w:val="D480C122"/>
    <w:lvl w:ilvl="0">
      <w:start w:val="1"/>
      <w:numFmt w:val="decimal"/>
      <w:lvlText w:val="%1."/>
      <w:lvlJc w:val="left"/>
      <w:pPr>
        <w:ind w:left="900" w:hanging="360"/>
      </w:pPr>
      <w:rPr>
        <w:rFonts w:hint="default"/>
        <w:b/>
      </w:rPr>
    </w:lvl>
    <w:lvl w:ilvl="1">
      <w:start w:val="1"/>
      <w:numFmt w:val="decimal"/>
      <w:lvlText w:val="%1.%2."/>
      <w:lvlJc w:val="left"/>
      <w:pPr>
        <w:ind w:left="106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52"/>
    <w:lvlOverride w:ilvl="0">
      <w:startOverride w:val="1"/>
    </w:lvlOverride>
  </w:num>
  <w:num w:numId="4">
    <w:abstractNumId w:val="43"/>
    <w:lvlOverride w:ilvl="0">
      <w:startOverride w:val="1"/>
    </w:lvlOverride>
  </w:num>
  <w:num w:numId="5">
    <w:abstractNumId w:val="26"/>
  </w:num>
  <w:num w:numId="6">
    <w:abstractNumId w:val="59"/>
  </w:num>
  <w:num w:numId="7">
    <w:abstractNumId w:val="42"/>
  </w:num>
  <w:num w:numId="8">
    <w:abstractNumId w:val="69"/>
  </w:num>
  <w:num w:numId="9">
    <w:abstractNumId w:val="25"/>
  </w:num>
  <w:num w:numId="10">
    <w:abstractNumId w:val="38"/>
  </w:num>
  <w:num w:numId="11">
    <w:abstractNumId w:val="28"/>
  </w:num>
  <w:num w:numId="12">
    <w:abstractNumId w:val="66"/>
  </w:num>
  <w:num w:numId="13">
    <w:abstractNumId w:val="35"/>
  </w:num>
  <w:num w:numId="14">
    <w:abstractNumId w:val="19"/>
  </w:num>
  <w:num w:numId="15">
    <w:abstractNumId w:val="50"/>
  </w:num>
  <w:num w:numId="16">
    <w:abstractNumId w:val="49"/>
  </w:num>
  <w:num w:numId="17">
    <w:abstractNumId w:val="24"/>
  </w:num>
  <w:num w:numId="18">
    <w:abstractNumId w:val="48"/>
  </w:num>
  <w:num w:numId="19">
    <w:abstractNumId w:val="67"/>
  </w:num>
  <w:num w:numId="20">
    <w:abstractNumId w:val="31"/>
  </w:num>
  <w:num w:numId="21">
    <w:abstractNumId w:val="29"/>
  </w:num>
  <w:num w:numId="22">
    <w:abstractNumId w:val="18"/>
  </w:num>
  <w:num w:numId="23">
    <w:abstractNumId w:val="45"/>
  </w:num>
  <w:num w:numId="24">
    <w:abstractNumId w:val="41"/>
  </w:num>
  <w:num w:numId="25">
    <w:abstractNumId w:val="57"/>
  </w:num>
  <w:num w:numId="26">
    <w:abstractNumId w:val="39"/>
  </w:num>
  <w:num w:numId="27">
    <w:abstractNumId w:val="44"/>
  </w:num>
  <w:num w:numId="28">
    <w:abstractNumId w:val="46"/>
  </w:num>
  <w:num w:numId="29">
    <w:abstractNumId w:val="33"/>
  </w:num>
  <w:num w:numId="30">
    <w:abstractNumId w:val="47"/>
  </w:num>
  <w:num w:numId="31">
    <w:abstractNumId w:val="61"/>
  </w:num>
  <w:num w:numId="32">
    <w:abstractNumId w:val="32"/>
  </w:num>
  <w:num w:numId="33">
    <w:abstractNumId w:val="34"/>
  </w:num>
  <w:num w:numId="34">
    <w:abstractNumId w:val="58"/>
  </w:num>
  <w:num w:numId="35">
    <w:abstractNumId w:val="65"/>
  </w:num>
  <w:num w:numId="36">
    <w:abstractNumId w:val="63"/>
  </w:num>
  <w:num w:numId="37">
    <w:abstractNumId w:val="37"/>
  </w:num>
  <w:num w:numId="38">
    <w:abstractNumId w:val="62"/>
  </w:num>
  <w:num w:numId="39">
    <w:abstractNumId w:val="21"/>
  </w:num>
  <w:num w:numId="40">
    <w:abstractNumId w:val="68"/>
  </w:num>
  <w:num w:numId="41">
    <w:abstractNumId w:val="23"/>
  </w:num>
  <w:num w:numId="42">
    <w:abstractNumId w:val="22"/>
  </w:num>
  <w:num w:numId="43">
    <w:abstractNumId w:val="55"/>
  </w:num>
  <w:num w:numId="44">
    <w:abstractNumId w:val="20"/>
  </w:num>
  <w:num w:numId="45">
    <w:abstractNumId w:val="60"/>
  </w:num>
  <w:num w:numId="46">
    <w:abstractNumId w:val="54"/>
  </w:num>
  <w:num w:numId="47">
    <w:abstractNumId w:val="56"/>
  </w:num>
  <w:num w:numId="48">
    <w:abstractNumId w:val="30"/>
  </w:num>
  <w:num w:numId="49">
    <w:abstractNumId w:val="64"/>
  </w:num>
  <w:num w:numId="50">
    <w:abstractNumId w:val="51"/>
  </w:num>
  <w:num w:numId="51">
    <w:abstractNumId w:val="40"/>
  </w:num>
  <w:num w:numId="52">
    <w:abstractNumId w:val="36"/>
  </w:num>
  <w:num w:numId="53">
    <w:abstractNumId w:val="53"/>
  </w:num>
  <w:num w:numId="54">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951037"/>
    <w:rsid w:val="000010D6"/>
    <w:rsid w:val="000019D0"/>
    <w:rsid w:val="00002898"/>
    <w:rsid w:val="00003855"/>
    <w:rsid w:val="00003ACF"/>
    <w:rsid w:val="00003B10"/>
    <w:rsid w:val="0000458C"/>
    <w:rsid w:val="000045BC"/>
    <w:rsid w:val="0000602A"/>
    <w:rsid w:val="000062D4"/>
    <w:rsid w:val="00006466"/>
    <w:rsid w:val="000066AD"/>
    <w:rsid w:val="00006CD5"/>
    <w:rsid w:val="0000731F"/>
    <w:rsid w:val="000077EA"/>
    <w:rsid w:val="00010362"/>
    <w:rsid w:val="00010569"/>
    <w:rsid w:val="00012494"/>
    <w:rsid w:val="000149C1"/>
    <w:rsid w:val="000159FA"/>
    <w:rsid w:val="00016BBC"/>
    <w:rsid w:val="0001736E"/>
    <w:rsid w:val="0001750A"/>
    <w:rsid w:val="0002069C"/>
    <w:rsid w:val="0002077D"/>
    <w:rsid w:val="000226E5"/>
    <w:rsid w:val="00023BC3"/>
    <w:rsid w:val="000247CC"/>
    <w:rsid w:val="00025222"/>
    <w:rsid w:val="00026A60"/>
    <w:rsid w:val="0003021C"/>
    <w:rsid w:val="00030382"/>
    <w:rsid w:val="0003184E"/>
    <w:rsid w:val="00031CB5"/>
    <w:rsid w:val="00032B07"/>
    <w:rsid w:val="0003380E"/>
    <w:rsid w:val="00033963"/>
    <w:rsid w:val="00033FE1"/>
    <w:rsid w:val="00034C77"/>
    <w:rsid w:val="00035049"/>
    <w:rsid w:val="00036647"/>
    <w:rsid w:val="00036941"/>
    <w:rsid w:val="000370A0"/>
    <w:rsid w:val="000379E0"/>
    <w:rsid w:val="00040DCD"/>
    <w:rsid w:val="00040F72"/>
    <w:rsid w:val="00041860"/>
    <w:rsid w:val="00041A71"/>
    <w:rsid w:val="00041CA3"/>
    <w:rsid w:val="00041FEF"/>
    <w:rsid w:val="000420F8"/>
    <w:rsid w:val="00042478"/>
    <w:rsid w:val="000435E7"/>
    <w:rsid w:val="00043E31"/>
    <w:rsid w:val="00043EAF"/>
    <w:rsid w:val="00044C63"/>
    <w:rsid w:val="00044DDF"/>
    <w:rsid w:val="0004538A"/>
    <w:rsid w:val="000463E7"/>
    <w:rsid w:val="000464E3"/>
    <w:rsid w:val="00046C15"/>
    <w:rsid w:val="000500F8"/>
    <w:rsid w:val="0005147E"/>
    <w:rsid w:val="00051CFE"/>
    <w:rsid w:val="000523AB"/>
    <w:rsid w:val="000525FC"/>
    <w:rsid w:val="00052792"/>
    <w:rsid w:val="00054983"/>
    <w:rsid w:val="000557FA"/>
    <w:rsid w:val="0005629D"/>
    <w:rsid w:val="0005647A"/>
    <w:rsid w:val="00056AC5"/>
    <w:rsid w:val="00057A01"/>
    <w:rsid w:val="0006048C"/>
    <w:rsid w:val="000604F7"/>
    <w:rsid w:val="0006072A"/>
    <w:rsid w:val="000613FB"/>
    <w:rsid w:val="000621F3"/>
    <w:rsid w:val="00063FD4"/>
    <w:rsid w:val="00064C1B"/>
    <w:rsid w:val="00065924"/>
    <w:rsid w:val="00067958"/>
    <w:rsid w:val="00070298"/>
    <w:rsid w:val="0007099A"/>
    <w:rsid w:val="0007104C"/>
    <w:rsid w:val="00071093"/>
    <w:rsid w:val="000716FB"/>
    <w:rsid w:val="00072203"/>
    <w:rsid w:val="00073C12"/>
    <w:rsid w:val="00073C57"/>
    <w:rsid w:val="00074766"/>
    <w:rsid w:val="00075324"/>
    <w:rsid w:val="0007598D"/>
    <w:rsid w:val="00077B44"/>
    <w:rsid w:val="00080031"/>
    <w:rsid w:val="000808AB"/>
    <w:rsid w:val="000813DF"/>
    <w:rsid w:val="00081529"/>
    <w:rsid w:val="000818C9"/>
    <w:rsid w:val="0008218A"/>
    <w:rsid w:val="00082E74"/>
    <w:rsid w:val="000839B3"/>
    <w:rsid w:val="000844E0"/>
    <w:rsid w:val="00084913"/>
    <w:rsid w:val="00084CFE"/>
    <w:rsid w:val="000855D5"/>
    <w:rsid w:val="00085F9B"/>
    <w:rsid w:val="000862B1"/>
    <w:rsid w:val="000867E6"/>
    <w:rsid w:val="00086DC2"/>
    <w:rsid w:val="0008740B"/>
    <w:rsid w:val="00090336"/>
    <w:rsid w:val="00090A21"/>
    <w:rsid w:val="0009179A"/>
    <w:rsid w:val="00092942"/>
    <w:rsid w:val="00092BF8"/>
    <w:rsid w:val="00093522"/>
    <w:rsid w:val="000937C6"/>
    <w:rsid w:val="00094AAA"/>
    <w:rsid w:val="0009503A"/>
    <w:rsid w:val="00095341"/>
    <w:rsid w:val="000953F0"/>
    <w:rsid w:val="0009551F"/>
    <w:rsid w:val="00096BD2"/>
    <w:rsid w:val="000A2138"/>
    <w:rsid w:val="000A25B2"/>
    <w:rsid w:val="000A336D"/>
    <w:rsid w:val="000A38FF"/>
    <w:rsid w:val="000A465B"/>
    <w:rsid w:val="000A4C1B"/>
    <w:rsid w:val="000A5136"/>
    <w:rsid w:val="000A60EE"/>
    <w:rsid w:val="000A6844"/>
    <w:rsid w:val="000A7284"/>
    <w:rsid w:val="000A7E2C"/>
    <w:rsid w:val="000B0A23"/>
    <w:rsid w:val="000B0C16"/>
    <w:rsid w:val="000B2CEF"/>
    <w:rsid w:val="000B4163"/>
    <w:rsid w:val="000B47BE"/>
    <w:rsid w:val="000B491A"/>
    <w:rsid w:val="000B55A7"/>
    <w:rsid w:val="000B6EB6"/>
    <w:rsid w:val="000B7F2C"/>
    <w:rsid w:val="000C00C8"/>
    <w:rsid w:val="000C01F7"/>
    <w:rsid w:val="000C0807"/>
    <w:rsid w:val="000C1108"/>
    <w:rsid w:val="000C247F"/>
    <w:rsid w:val="000C2701"/>
    <w:rsid w:val="000C3FA5"/>
    <w:rsid w:val="000C4350"/>
    <w:rsid w:val="000C4C94"/>
    <w:rsid w:val="000C5DF1"/>
    <w:rsid w:val="000C68D0"/>
    <w:rsid w:val="000C6B83"/>
    <w:rsid w:val="000C758E"/>
    <w:rsid w:val="000C7846"/>
    <w:rsid w:val="000C78F3"/>
    <w:rsid w:val="000C7A61"/>
    <w:rsid w:val="000D0AB1"/>
    <w:rsid w:val="000D0E58"/>
    <w:rsid w:val="000D0E69"/>
    <w:rsid w:val="000D16B3"/>
    <w:rsid w:val="000D1FF6"/>
    <w:rsid w:val="000D20C4"/>
    <w:rsid w:val="000D2554"/>
    <w:rsid w:val="000D2AA5"/>
    <w:rsid w:val="000D2DA0"/>
    <w:rsid w:val="000D3657"/>
    <w:rsid w:val="000D4419"/>
    <w:rsid w:val="000D4A63"/>
    <w:rsid w:val="000D4E50"/>
    <w:rsid w:val="000D4FD0"/>
    <w:rsid w:val="000D55F9"/>
    <w:rsid w:val="000D5656"/>
    <w:rsid w:val="000D5902"/>
    <w:rsid w:val="000D5A83"/>
    <w:rsid w:val="000D5C67"/>
    <w:rsid w:val="000D650A"/>
    <w:rsid w:val="000D7D9F"/>
    <w:rsid w:val="000D7DD4"/>
    <w:rsid w:val="000D7F4F"/>
    <w:rsid w:val="000E028E"/>
    <w:rsid w:val="000E09F1"/>
    <w:rsid w:val="000E0C8C"/>
    <w:rsid w:val="000E0D68"/>
    <w:rsid w:val="000E0D78"/>
    <w:rsid w:val="000E0EA5"/>
    <w:rsid w:val="000E16BC"/>
    <w:rsid w:val="000E1D97"/>
    <w:rsid w:val="000E244D"/>
    <w:rsid w:val="000E3946"/>
    <w:rsid w:val="000E3C98"/>
    <w:rsid w:val="000E405B"/>
    <w:rsid w:val="000E42CE"/>
    <w:rsid w:val="000E4D31"/>
    <w:rsid w:val="000E4E4D"/>
    <w:rsid w:val="000E540E"/>
    <w:rsid w:val="000E5839"/>
    <w:rsid w:val="000E674D"/>
    <w:rsid w:val="000E69A3"/>
    <w:rsid w:val="000E6D7C"/>
    <w:rsid w:val="000E6FBF"/>
    <w:rsid w:val="000E7237"/>
    <w:rsid w:val="000E7BAC"/>
    <w:rsid w:val="000F00F9"/>
    <w:rsid w:val="000F033B"/>
    <w:rsid w:val="000F0FDA"/>
    <w:rsid w:val="000F1226"/>
    <w:rsid w:val="000F127D"/>
    <w:rsid w:val="000F261C"/>
    <w:rsid w:val="000F28F8"/>
    <w:rsid w:val="000F36EF"/>
    <w:rsid w:val="000F4474"/>
    <w:rsid w:val="000F51EB"/>
    <w:rsid w:val="000F54CF"/>
    <w:rsid w:val="000F63FF"/>
    <w:rsid w:val="000F644F"/>
    <w:rsid w:val="00101450"/>
    <w:rsid w:val="00101A3C"/>
    <w:rsid w:val="00102577"/>
    <w:rsid w:val="00102AC2"/>
    <w:rsid w:val="00102D8B"/>
    <w:rsid w:val="00103D53"/>
    <w:rsid w:val="001045FB"/>
    <w:rsid w:val="001071C0"/>
    <w:rsid w:val="0010754F"/>
    <w:rsid w:val="001075A1"/>
    <w:rsid w:val="00107AA9"/>
    <w:rsid w:val="001104BE"/>
    <w:rsid w:val="001105D1"/>
    <w:rsid w:val="00110C7F"/>
    <w:rsid w:val="001117EC"/>
    <w:rsid w:val="00111C15"/>
    <w:rsid w:val="00112741"/>
    <w:rsid w:val="00113661"/>
    <w:rsid w:val="001142C9"/>
    <w:rsid w:val="00114D0D"/>
    <w:rsid w:val="00115854"/>
    <w:rsid w:val="001158B9"/>
    <w:rsid w:val="00116F83"/>
    <w:rsid w:val="0011738B"/>
    <w:rsid w:val="00121103"/>
    <w:rsid w:val="00121B43"/>
    <w:rsid w:val="00123380"/>
    <w:rsid w:val="0012356E"/>
    <w:rsid w:val="001235B4"/>
    <w:rsid w:val="00123608"/>
    <w:rsid w:val="0012375A"/>
    <w:rsid w:val="00124566"/>
    <w:rsid w:val="00124A04"/>
    <w:rsid w:val="00125CAC"/>
    <w:rsid w:val="00126E45"/>
    <w:rsid w:val="001307C5"/>
    <w:rsid w:val="001312BD"/>
    <w:rsid w:val="00131453"/>
    <w:rsid w:val="001314F2"/>
    <w:rsid w:val="00131866"/>
    <w:rsid w:val="00132CAD"/>
    <w:rsid w:val="00132E01"/>
    <w:rsid w:val="0013306C"/>
    <w:rsid w:val="0013357A"/>
    <w:rsid w:val="00136A88"/>
    <w:rsid w:val="0013793A"/>
    <w:rsid w:val="00137BF1"/>
    <w:rsid w:val="0014048D"/>
    <w:rsid w:val="001414C8"/>
    <w:rsid w:val="0014270B"/>
    <w:rsid w:val="00142B66"/>
    <w:rsid w:val="00142C80"/>
    <w:rsid w:val="001445BA"/>
    <w:rsid w:val="00145228"/>
    <w:rsid w:val="001455E8"/>
    <w:rsid w:val="0014603C"/>
    <w:rsid w:val="00146751"/>
    <w:rsid w:val="0014722C"/>
    <w:rsid w:val="0014796D"/>
    <w:rsid w:val="00147B30"/>
    <w:rsid w:val="00150D81"/>
    <w:rsid w:val="00151295"/>
    <w:rsid w:val="00151750"/>
    <w:rsid w:val="0015179F"/>
    <w:rsid w:val="00152122"/>
    <w:rsid w:val="00152EBC"/>
    <w:rsid w:val="00154830"/>
    <w:rsid w:val="001548F2"/>
    <w:rsid w:val="00154B85"/>
    <w:rsid w:val="00155AC3"/>
    <w:rsid w:val="0015680C"/>
    <w:rsid w:val="00157AFF"/>
    <w:rsid w:val="0016056C"/>
    <w:rsid w:val="001623A8"/>
    <w:rsid w:val="001623AB"/>
    <w:rsid w:val="001624CF"/>
    <w:rsid w:val="0016252E"/>
    <w:rsid w:val="00163439"/>
    <w:rsid w:val="0016365E"/>
    <w:rsid w:val="00163830"/>
    <w:rsid w:val="00163F7A"/>
    <w:rsid w:val="00164542"/>
    <w:rsid w:val="00164C49"/>
    <w:rsid w:val="00164FB2"/>
    <w:rsid w:val="00165A23"/>
    <w:rsid w:val="00165BE9"/>
    <w:rsid w:val="00165EEC"/>
    <w:rsid w:val="00165F1B"/>
    <w:rsid w:val="00166597"/>
    <w:rsid w:val="00167E07"/>
    <w:rsid w:val="00170ABF"/>
    <w:rsid w:val="00172051"/>
    <w:rsid w:val="0017249A"/>
    <w:rsid w:val="00172FFF"/>
    <w:rsid w:val="001731D8"/>
    <w:rsid w:val="0017343D"/>
    <w:rsid w:val="00173CDA"/>
    <w:rsid w:val="001746EE"/>
    <w:rsid w:val="00174A5C"/>
    <w:rsid w:val="00174FF0"/>
    <w:rsid w:val="00175A97"/>
    <w:rsid w:val="0017689E"/>
    <w:rsid w:val="001804C3"/>
    <w:rsid w:val="0018058F"/>
    <w:rsid w:val="001806F4"/>
    <w:rsid w:val="00180A5D"/>
    <w:rsid w:val="0018137D"/>
    <w:rsid w:val="001817BD"/>
    <w:rsid w:val="00181F6C"/>
    <w:rsid w:val="00182288"/>
    <w:rsid w:val="0018337E"/>
    <w:rsid w:val="0018368C"/>
    <w:rsid w:val="00183BF6"/>
    <w:rsid w:val="0018469B"/>
    <w:rsid w:val="00184DA9"/>
    <w:rsid w:val="001852A7"/>
    <w:rsid w:val="00185A60"/>
    <w:rsid w:val="00185AFA"/>
    <w:rsid w:val="00186598"/>
    <w:rsid w:val="00186F77"/>
    <w:rsid w:val="00187416"/>
    <w:rsid w:val="001876BF"/>
    <w:rsid w:val="00187C8C"/>
    <w:rsid w:val="00190341"/>
    <w:rsid w:val="00190BE4"/>
    <w:rsid w:val="00191DA1"/>
    <w:rsid w:val="0019206E"/>
    <w:rsid w:val="0019256F"/>
    <w:rsid w:val="00192596"/>
    <w:rsid w:val="001931E6"/>
    <w:rsid w:val="001936A4"/>
    <w:rsid w:val="00194A11"/>
    <w:rsid w:val="0019515B"/>
    <w:rsid w:val="00195728"/>
    <w:rsid w:val="00195D95"/>
    <w:rsid w:val="00195F39"/>
    <w:rsid w:val="0019610E"/>
    <w:rsid w:val="001977C3"/>
    <w:rsid w:val="00197997"/>
    <w:rsid w:val="001979A3"/>
    <w:rsid w:val="001A0998"/>
    <w:rsid w:val="001A0B89"/>
    <w:rsid w:val="001A0C0B"/>
    <w:rsid w:val="001A16B1"/>
    <w:rsid w:val="001A3774"/>
    <w:rsid w:val="001A3C00"/>
    <w:rsid w:val="001A4993"/>
    <w:rsid w:val="001A5114"/>
    <w:rsid w:val="001A59E1"/>
    <w:rsid w:val="001A59F8"/>
    <w:rsid w:val="001A5C57"/>
    <w:rsid w:val="001A5F34"/>
    <w:rsid w:val="001A754B"/>
    <w:rsid w:val="001A7D83"/>
    <w:rsid w:val="001B023E"/>
    <w:rsid w:val="001B0304"/>
    <w:rsid w:val="001B1985"/>
    <w:rsid w:val="001B1B7D"/>
    <w:rsid w:val="001B1BCF"/>
    <w:rsid w:val="001B249A"/>
    <w:rsid w:val="001B2761"/>
    <w:rsid w:val="001B302C"/>
    <w:rsid w:val="001B3303"/>
    <w:rsid w:val="001B3ECD"/>
    <w:rsid w:val="001B49D1"/>
    <w:rsid w:val="001B4C9C"/>
    <w:rsid w:val="001C0D3D"/>
    <w:rsid w:val="001C0FF0"/>
    <w:rsid w:val="001C125D"/>
    <w:rsid w:val="001C16DA"/>
    <w:rsid w:val="001C203B"/>
    <w:rsid w:val="001C26C9"/>
    <w:rsid w:val="001C47A0"/>
    <w:rsid w:val="001C61A6"/>
    <w:rsid w:val="001C6E0A"/>
    <w:rsid w:val="001C725E"/>
    <w:rsid w:val="001C737B"/>
    <w:rsid w:val="001C7784"/>
    <w:rsid w:val="001C796B"/>
    <w:rsid w:val="001C7E57"/>
    <w:rsid w:val="001D0AA0"/>
    <w:rsid w:val="001D0D8B"/>
    <w:rsid w:val="001D12DF"/>
    <w:rsid w:val="001D24AB"/>
    <w:rsid w:val="001D279D"/>
    <w:rsid w:val="001D290F"/>
    <w:rsid w:val="001D2E71"/>
    <w:rsid w:val="001D31F5"/>
    <w:rsid w:val="001D3386"/>
    <w:rsid w:val="001D3F4A"/>
    <w:rsid w:val="001D4383"/>
    <w:rsid w:val="001D513D"/>
    <w:rsid w:val="001D5141"/>
    <w:rsid w:val="001D65FD"/>
    <w:rsid w:val="001D7282"/>
    <w:rsid w:val="001D737C"/>
    <w:rsid w:val="001E043D"/>
    <w:rsid w:val="001E076E"/>
    <w:rsid w:val="001E0B7C"/>
    <w:rsid w:val="001E0DF7"/>
    <w:rsid w:val="001E15CE"/>
    <w:rsid w:val="001E1F14"/>
    <w:rsid w:val="001E1FAF"/>
    <w:rsid w:val="001E2888"/>
    <w:rsid w:val="001E29F7"/>
    <w:rsid w:val="001E3CEA"/>
    <w:rsid w:val="001E3D7E"/>
    <w:rsid w:val="001E5C1E"/>
    <w:rsid w:val="001E62B6"/>
    <w:rsid w:val="001F0494"/>
    <w:rsid w:val="001F0D99"/>
    <w:rsid w:val="001F149D"/>
    <w:rsid w:val="001F3E17"/>
    <w:rsid w:val="001F4094"/>
    <w:rsid w:val="001F4A86"/>
    <w:rsid w:val="001F4C82"/>
    <w:rsid w:val="001F4F6E"/>
    <w:rsid w:val="001F543C"/>
    <w:rsid w:val="001F6FEB"/>
    <w:rsid w:val="001F762B"/>
    <w:rsid w:val="001F77A5"/>
    <w:rsid w:val="001F79F4"/>
    <w:rsid w:val="002005E8"/>
    <w:rsid w:val="0020081C"/>
    <w:rsid w:val="0020235D"/>
    <w:rsid w:val="00203485"/>
    <w:rsid w:val="002038A8"/>
    <w:rsid w:val="00204DA5"/>
    <w:rsid w:val="0020537F"/>
    <w:rsid w:val="002054AE"/>
    <w:rsid w:val="002062AF"/>
    <w:rsid w:val="00206E14"/>
    <w:rsid w:val="00210F62"/>
    <w:rsid w:val="00210FC0"/>
    <w:rsid w:val="00211B2E"/>
    <w:rsid w:val="002120D5"/>
    <w:rsid w:val="00212244"/>
    <w:rsid w:val="00212A0E"/>
    <w:rsid w:val="002132A0"/>
    <w:rsid w:val="002136A8"/>
    <w:rsid w:val="00213CDF"/>
    <w:rsid w:val="00215007"/>
    <w:rsid w:val="0021567B"/>
    <w:rsid w:val="00216499"/>
    <w:rsid w:val="00216573"/>
    <w:rsid w:val="00216A17"/>
    <w:rsid w:val="00217DDC"/>
    <w:rsid w:val="00217F1E"/>
    <w:rsid w:val="00220080"/>
    <w:rsid w:val="00221530"/>
    <w:rsid w:val="00221E99"/>
    <w:rsid w:val="002224B3"/>
    <w:rsid w:val="002226B7"/>
    <w:rsid w:val="00223BBF"/>
    <w:rsid w:val="00223D35"/>
    <w:rsid w:val="00224213"/>
    <w:rsid w:val="00224755"/>
    <w:rsid w:val="00224D3F"/>
    <w:rsid w:val="00226D51"/>
    <w:rsid w:val="002276D0"/>
    <w:rsid w:val="00227AF1"/>
    <w:rsid w:val="00227F29"/>
    <w:rsid w:val="0023016E"/>
    <w:rsid w:val="0023058C"/>
    <w:rsid w:val="0023082B"/>
    <w:rsid w:val="002316FB"/>
    <w:rsid w:val="002318D9"/>
    <w:rsid w:val="00232B17"/>
    <w:rsid w:val="00233740"/>
    <w:rsid w:val="00233E5A"/>
    <w:rsid w:val="002349C2"/>
    <w:rsid w:val="00235635"/>
    <w:rsid w:val="0023572C"/>
    <w:rsid w:val="00235753"/>
    <w:rsid w:val="00236E05"/>
    <w:rsid w:val="0023707F"/>
    <w:rsid w:val="00240B39"/>
    <w:rsid w:val="00240C0F"/>
    <w:rsid w:val="00241033"/>
    <w:rsid w:val="002414B1"/>
    <w:rsid w:val="00241BB7"/>
    <w:rsid w:val="00242FF3"/>
    <w:rsid w:val="002432BA"/>
    <w:rsid w:val="00243B8D"/>
    <w:rsid w:val="002449A4"/>
    <w:rsid w:val="00246645"/>
    <w:rsid w:val="00246E44"/>
    <w:rsid w:val="00246E45"/>
    <w:rsid w:val="00250A7D"/>
    <w:rsid w:val="00250B43"/>
    <w:rsid w:val="002517ED"/>
    <w:rsid w:val="00253D24"/>
    <w:rsid w:val="00253DEC"/>
    <w:rsid w:val="00254236"/>
    <w:rsid w:val="00256661"/>
    <w:rsid w:val="002572D6"/>
    <w:rsid w:val="002573BB"/>
    <w:rsid w:val="00257523"/>
    <w:rsid w:val="00260615"/>
    <w:rsid w:val="00260D39"/>
    <w:rsid w:val="00262249"/>
    <w:rsid w:val="002631B4"/>
    <w:rsid w:val="002631C3"/>
    <w:rsid w:val="00263C8E"/>
    <w:rsid w:val="00263CE4"/>
    <w:rsid w:val="002661BB"/>
    <w:rsid w:val="00266F34"/>
    <w:rsid w:val="00270173"/>
    <w:rsid w:val="00271A63"/>
    <w:rsid w:val="00272CAB"/>
    <w:rsid w:val="00273CCB"/>
    <w:rsid w:val="00273D20"/>
    <w:rsid w:val="00274009"/>
    <w:rsid w:val="002751F5"/>
    <w:rsid w:val="0027583D"/>
    <w:rsid w:val="00275DF0"/>
    <w:rsid w:val="00275F09"/>
    <w:rsid w:val="00276457"/>
    <w:rsid w:val="00276479"/>
    <w:rsid w:val="002766F5"/>
    <w:rsid w:val="00276701"/>
    <w:rsid w:val="00277184"/>
    <w:rsid w:val="002772CF"/>
    <w:rsid w:val="002775BB"/>
    <w:rsid w:val="00277A8F"/>
    <w:rsid w:val="00280792"/>
    <w:rsid w:val="00280C6B"/>
    <w:rsid w:val="002816D8"/>
    <w:rsid w:val="002817AF"/>
    <w:rsid w:val="002819D6"/>
    <w:rsid w:val="002819E0"/>
    <w:rsid w:val="002821E2"/>
    <w:rsid w:val="002827BA"/>
    <w:rsid w:val="0028323B"/>
    <w:rsid w:val="0028436C"/>
    <w:rsid w:val="00284CC8"/>
    <w:rsid w:val="002855FB"/>
    <w:rsid w:val="0028561D"/>
    <w:rsid w:val="002867E8"/>
    <w:rsid w:val="0028751F"/>
    <w:rsid w:val="002901C4"/>
    <w:rsid w:val="00291B40"/>
    <w:rsid w:val="002924B3"/>
    <w:rsid w:val="0029334F"/>
    <w:rsid w:val="00293572"/>
    <w:rsid w:val="002935B8"/>
    <w:rsid w:val="00293984"/>
    <w:rsid w:val="00294B8B"/>
    <w:rsid w:val="00294FAD"/>
    <w:rsid w:val="00295458"/>
    <w:rsid w:val="00295BC8"/>
    <w:rsid w:val="00296127"/>
    <w:rsid w:val="002A04EA"/>
    <w:rsid w:val="002A0805"/>
    <w:rsid w:val="002A1343"/>
    <w:rsid w:val="002A141A"/>
    <w:rsid w:val="002A1CB2"/>
    <w:rsid w:val="002A2128"/>
    <w:rsid w:val="002A271B"/>
    <w:rsid w:val="002A38FA"/>
    <w:rsid w:val="002A42D5"/>
    <w:rsid w:val="002A4840"/>
    <w:rsid w:val="002A4986"/>
    <w:rsid w:val="002A53F6"/>
    <w:rsid w:val="002A66B2"/>
    <w:rsid w:val="002A7372"/>
    <w:rsid w:val="002A7B91"/>
    <w:rsid w:val="002B0018"/>
    <w:rsid w:val="002B0922"/>
    <w:rsid w:val="002B1B2A"/>
    <w:rsid w:val="002B2AA4"/>
    <w:rsid w:val="002B35EB"/>
    <w:rsid w:val="002B37BD"/>
    <w:rsid w:val="002B4373"/>
    <w:rsid w:val="002B4938"/>
    <w:rsid w:val="002B5315"/>
    <w:rsid w:val="002B60EE"/>
    <w:rsid w:val="002B7482"/>
    <w:rsid w:val="002C0574"/>
    <w:rsid w:val="002C08FA"/>
    <w:rsid w:val="002C0D76"/>
    <w:rsid w:val="002C116C"/>
    <w:rsid w:val="002C208C"/>
    <w:rsid w:val="002C2236"/>
    <w:rsid w:val="002C2982"/>
    <w:rsid w:val="002C2C96"/>
    <w:rsid w:val="002C3022"/>
    <w:rsid w:val="002C3792"/>
    <w:rsid w:val="002C3804"/>
    <w:rsid w:val="002C42F5"/>
    <w:rsid w:val="002C4C93"/>
    <w:rsid w:val="002C53FB"/>
    <w:rsid w:val="002C547A"/>
    <w:rsid w:val="002C55E6"/>
    <w:rsid w:val="002C6591"/>
    <w:rsid w:val="002C7503"/>
    <w:rsid w:val="002D06F4"/>
    <w:rsid w:val="002D08DA"/>
    <w:rsid w:val="002D09BA"/>
    <w:rsid w:val="002D1B8E"/>
    <w:rsid w:val="002D28C9"/>
    <w:rsid w:val="002D4219"/>
    <w:rsid w:val="002D4402"/>
    <w:rsid w:val="002D5909"/>
    <w:rsid w:val="002D6554"/>
    <w:rsid w:val="002D7218"/>
    <w:rsid w:val="002E0951"/>
    <w:rsid w:val="002E0A48"/>
    <w:rsid w:val="002E1250"/>
    <w:rsid w:val="002E1A27"/>
    <w:rsid w:val="002E2061"/>
    <w:rsid w:val="002E2476"/>
    <w:rsid w:val="002E2768"/>
    <w:rsid w:val="002E2D1B"/>
    <w:rsid w:val="002E4134"/>
    <w:rsid w:val="002E4233"/>
    <w:rsid w:val="002E42C4"/>
    <w:rsid w:val="002E479E"/>
    <w:rsid w:val="002E480A"/>
    <w:rsid w:val="002E63B7"/>
    <w:rsid w:val="002E654C"/>
    <w:rsid w:val="002E6982"/>
    <w:rsid w:val="002F0ADF"/>
    <w:rsid w:val="002F0B4E"/>
    <w:rsid w:val="002F12A6"/>
    <w:rsid w:val="002F19A1"/>
    <w:rsid w:val="002F20DF"/>
    <w:rsid w:val="002F2ADA"/>
    <w:rsid w:val="002F2E05"/>
    <w:rsid w:val="002F2F97"/>
    <w:rsid w:val="002F4011"/>
    <w:rsid w:val="002F4B62"/>
    <w:rsid w:val="002F56BF"/>
    <w:rsid w:val="002F6C79"/>
    <w:rsid w:val="002F71EF"/>
    <w:rsid w:val="002F73C5"/>
    <w:rsid w:val="00300267"/>
    <w:rsid w:val="00300A15"/>
    <w:rsid w:val="00300F55"/>
    <w:rsid w:val="00301779"/>
    <w:rsid w:val="00302483"/>
    <w:rsid w:val="00303651"/>
    <w:rsid w:val="003054F1"/>
    <w:rsid w:val="003059C4"/>
    <w:rsid w:val="00306351"/>
    <w:rsid w:val="00306D1F"/>
    <w:rsid w:val="0030764B"/>
    <w:rsid w:val="00307772"/>
    <w:rsid w:val="00307C74"/>
    <w:rsid w:val="0031146F"/>
    <w:rsid w:val="00312506"/>
    <w:rsid w:val="0031297F"/>
    <w:rsid w:val="0031545A"/>
    <w:rsid w:val="0031571D"/>
    <w:rsid w:val="00315C1B"/>
    <w:rsid w:val="00316491"/>
    <w:rsid w:val="0031731F"/>
    <w:rsid w:val="0031732D"/>
    <w:rsid w:val="003175FA"/>
    <w:rsid w:val="00320804"/>
    <w:rsid w:val="00320B3C"/>
    <w:rsid w:val="00320C6C"/>
    <w:rsid w:val="00320D99"/>
    <w:rsid w:val="003211BF"/>
    <w:rsid w:val="00321C23"/>
    <w:rsid w:val="003223AC"/>
    <w:rsid w:val="00323000"/>
    <w:rsid w:val="00323066"/>
    <w:rsid w:val="0032325E"/>
    <w:rsid w:val="003232B8"/>
    <w:rsid w:val="0032366B"/>
    <w:rsid w:val="00324EFC"/>
    <w:rsid w:val="00330DCD"/>
    <w:rsid w:val="00331246"/>
    <w:rsid w:val="00332055"/>
    <w:rsid w:val="00333315"/>
    <w:rsid w:val="003352FC"/>
    <w:rsid w:val="00335DB1"/>
    <w:rsid w:val="00337723"/>
    <w:rsid w:val="00337863"/>
    <w:rsid w:val="00337F59"/>
    <w:rsid w:val="0034256B"/>
    <w:rsid w:val="003442D7"/>
    <w:rsid w:val="00345715"/>
    <w:rsid w:val="003459A4"/>
    <w:rsid w:val="00345DAE"/>
    <w:rsid w:val="00347768"/>
    <w:rsid w:val="0035096E"/>
    <w:rsid w:val="00350ACE"/>
    <w:rsid w:val="00350C81"/>
    <w:rsid w:val="00350F90"/>
    <w:rsid w:val="0035320A"/>
    <w:rsid w:val="0035495F"/>
    <w:rsid w:val="00355EDD"/>
    <w:rsid w:val="00356172"/>
    <w:rsid w:val="0035649B"/>
    <w:rsid w:val="00356BD0"/>
    <w:rsid w:val="00356E1F"/>
    <w:rsid w:val="00357FDE"/>
    <w:rsid w:val="00357FF6"/>
    <w:rsid w:val="00361624"/>
    <w:rsid w:val="00362123"/>
    <w:rsid w:val="00363131"/>
    <w:rsid w:val="00363378"/>
    <w:rsid w:val="003638A3"/>
    <w:rsid w:val="00363942"/>
    <w:rsid w:val="00364904"/>
    <w:rsid w:val="00364C4B"/>
    <w:rsid w:val="00365641"/>
    <w:rsid w:val="00367492"/>
    <w:rsid w:val="00367F0A"/>
    <w:rsid w:val="00370540"/>
    <w:rsid w:val="00370815"/>
    <w:rsid w:val="003710D6"/>
    <w:rsid w:val="0037249F"/>
    <w:rsid w:val="003737CC"/>
    <w:rsid w:val="00374B0A"/>
    <w:rsid w:val="00374C58"/>
    <w:rsid w:val="00375064"/>
    <w:rsid w:val="00375ABC"/>
    <w:rsid w:val="003765F7"/>
    <w:rsid w:val="00376D0B"/>
    <w:rsid w:val="00376D97"/>
    <w:rsid w:val="003777AF"/>
    <w:rsid w:val="00377958"/>
    <w:rsid w:val="00380DE8"/>
    <w:rsid w:val="00381B10"/>
    <w:rsid w:val="00382AEC"/>
    <w:rsid w:val="00382DEE"/>
    <w:rsid w:val="003832B2"/>
    <w:rsid w:val="003834D3"/>
    <w:rsid w:val="00383F48"/>
    <w:rsid w:val="00384011"/>
    <w:rsid w:val="00384412"/>
    <w:rsid w:val="00384958"/>
    <w:rsid w:val="00385B23"/>
    <w:rsid w:val="003864CF"/>
    <w:rsid w:val="00386C7E"/>
    <w:rsid w:val="00387BC3"/>
    <w:rsid w:val="0039063B"/>
    <w:rsid w:val="00390DA5"/>
    <w:rsid w:val="00390F12"/>
    <w:rsid w:val="003913D4"/>
    <w:rsid w:val="00391F96"/>
    <w:rsid w:val="00392AD3"/>
    <w:rsid w:val="0039323C"/>
    <w:rsid w:val="003941A3"/>
    <w:rsid w:val="003945D2"/>
    <w:rsid w:val="0039469F"/>
    <w:rsid w:val="00395302"/>
    <w:rsid w:val="00395F74"/>
    <w:rsid w:val="0039711B"/>
    <w:rsid w:val="00397B01"/>
    <w:rsid w:val="00397C43"/>
    <w:rsid w:val="003A00BC"/>
    <w:rsid w:val="003A0361"/>
    <w:rsid w:val="003A12CA"/>
    <w:rsid w:val="003A131C"/>
    <w:rsid w:val="003A1E6B"/>
    <w:rsid w:val="003A217C"/>
    <w:rsid w:val="003A23DA"/>
    <w:rsid w:val="003A42FE"/>
    <w:rsid w:val="003A45FD"/>
    <w:rsid w:val="003A49AD"/>
    <w:rsid w:val="003A516D"/>
    <w:rsid w:val="003A520B"/>
    <w:rsid w:val="003A6119"/>
    <w:rsid w:val="003A6EE9"/>
    <w:rsid w:val="003A7458"/>
    <w:rsid w:val="003B0978"/>
    <w:rsid w:val="003B0C04"/>
    <w:rsid w:val="003B3104"/>
    <w:rsid w:val="003B388C"/>
    <w:rsid w:val="003B517D"/>
    <w:rsid w:val="003B5EF0"/>
    <w:rsid w:val="003B618D"/>
    <w:rsid w:val="003B6664"/>
    <w:rsid w:val="003B6A45"/>
    <w:rsid w:val="003B6E11"/>
    <w:rsid w:val="003B76FF"/>
    <w:rsid w:val="003C107A"/>
    <w:rsid w:val="003C34F6"/>
    <w:rsid w:val="003C3B16"/>
    <w:rsid w:val="003C44D8"/>
    <w:rsid w:val="003C47C6"/>
    <w:rsid w:val="003C66C2"/>
    <w:rsid w:val="003C6FC3"/>
    <w:rsid w:val="003C7084"/>
    <w:rsid w:val="003D004C"/>
    <w:rsid w:val="003D0057"/>
    <w:rsid w:val="003D018D"/>
    <w:rsid w:val="003D0A81"/>
    <w:rsid w:val="003D119C"/>
    <w:rsid w:val="003D15F5"/>
    <w:rsid w:val="003D16A2"/>
    <w:rsid w:val="003D1E85"/>
    <w:rsid w:val="003D3566"/>
    <w:rsid w:val="003D3899"/>
    <w:rsid w:val="003D3BBF"/>
    <w:rsid w:val="003D4C7B"/>
    <w:rsid w:val="003D581B"/>
    <w:rsid w:val="003D615F"/>
    <w:rsid w:val="003D6D9F"/>
    <w:rsid w:val="003D7287"/>
    <w:rsid w:val="003D7AB3"/>
    <w:rsid w:val="003E08FA"/>
    <w:rsid w:val="003E0970"/>
    <w:rsid w:val="003E0B89"/>
    <w:rsid w:val="003E1141"/>
    <w:rsid w:val="003E121B"/>
    <w:rsid w:val="003E1674"/>
    <w:rsid w:val="003E1ECD"/>
    <w:rsid w:val="003E2B5E"/>
    <w:rsid w:val="003E488E"/>
    <w:rsid w:val="003E547F"/>
    <w:rsid w:val="003E5AC6"/>
    <w:rsid w:val="003E5AD6"/>
    <w:rsid w:val="003E7C22"/>
    <w:rsid w:val="003F043E"/>
    <w:rsid w:val="003F04A0"/>
    <w:rsid w:val="003F08C5"/>
    <w:rsid w:val="003F1BC9"/>
    <w:rsid w:val="003F2C6F"/>
    <w:rsid w:val="003F3988"/>
    <w:rsid w:val="003F4425"/>
    <w:rsid w:val="003F5045"/>
    <w:rsid w:val="003F54AC"/>
    <w:rsid w:val="003F5793"/>
    <w:rsid w:val="003F58A6"/>
    <w:rsid w:val="003F7E5C"/>
    <w:rsid w:val="00400DAC"/>
    <w:rsid w:val="00401221"/>
    <w:rsid w:val="00401800"/>
    <w:rsid w:val="0040244B"/>
    <w:rsid w:val="00403B12"/>
    <w:rsid w:val="0040490F"/>
    <w:rsid w:val="0040595D"/>
    <w:rsid w:val="00405D72"/>
    <w:rsid w:val="004064EE"/>
    <w:rsid w:val="00406B10"/>
    <w:rsid w:val="00407368"/>
    <w:rsid w:val="004108C0"/>
    <w:rsid w:val="00411A2C"/>
    <w:rsid w:val="00414C93"/>
    <w:rsid w:val="004151BC"/>
    <w:rsid w:val="004158C5"/>
    <w:rsid w:val="00415D11"/>
    <w:rsid w:val="00416003"/>
    <w:rsid w:val="00416A54"/>
    <w:rsid w:val="00416F5D"/>
    <w:rsid w:val="00417DBD"/>
    <w:rsid w:val="00417F9C"/>
    <w:rsid w:val="0042002F"/>
    <w:rsid w:val="00421E33"/>
    <w:rsid w:val="00423A89"/>
    <w:rsid w:val="00423C43"/>
    <w:rsid w:val="004243B1"/>
    <w:rsid w:val="0042480E"/>
    <w:rsid w:val="00424CDB"/>
    <w:rsid w:val="00424D07"/>
    <w:rsid w:val="00425546"/>
    <w:rsid w:val="0042569C"/>
    <w:rsid w:val="00425A75"/>
    <w:rsid w:val="004260E1"/>
    <w:rsid w:val="00426104"/>
    <w:rsid w:val="00426759"/>
    <w:rsid w:val="00426DFD"/>
    <w:rsid w:val="00430055"/>
    <w:rsid w:val="00431FC6"/>
    <w:rsid w:val="00432E96"/>
    <w:rsid w:val="00432F18"/>
    <w:rsid w:val="0043301A"/>
    <w:rsid w:val="00433B8F"/>
    <w:rsid w:val="00433CB2"/>
    <w:rsid w:val="00436F81"/>
    <w:rsid w:val="004371A8"/>
    <w:rsid w:val="0044086F"/>
    <w:rsid w:val="00441286"/>
    <w:rsid w:val="0044266D"/>
    <w:rsid w:val="0044268A"/>
    <w:rsid w:val="00442C04"/>
    <w:rsid w:val="00443505"/>
    <w:rsid w:val="00444F9E"/>
    <w:rsid w:val="00446833"/>
    <w:rsid w:val="0044718F"/>
    <w:rsid w:val="00447C41"/>
    <w:rsid w:val="00447EB0"/>
    <w:rsid w:val="00450197"/>
    <w:rsid w:val="00451E1B"/>
    <w:rsid w:val="00452289"/>
    <w:rsid w:val="004522F8"/>
    <w:rsid w:val="0045245C"/>
    <w:rsid w:val="00452692"/>
    <w:rsid w:val="004542E8"/>
    <w:rsid w:val="00454E23"/>
    <w:rsid w:val="00455B03"/>
    <w:rsid w:val="0045602F"/>
    <w:rsid w:val="00457D05"/>
    <w:rsid w:val="00460122"/>
    <w:rsid w:val="0046048D"/>
    <w:rsid w:val="00461CB9"/>
    <w:rsid w:val="00462301"/>
    <w:rsid w:val="00462B08"/>
    <w:rsid w:val="00462F57"/>
    <w:rsid w:val="00463C7E"/>
    <w:rsid w:val="004646B5"/>
    <w:rsid w:val="004648C7"/>
    <w:rsid w:val="0046503E"/>
    <w:rsid w:val="00465195"/>
    <w:rsid w:val="00465CDF"/>
    <w:rsid w:val="00466628"/>
    <w:rsid w:val="00467A6A"/>
    <w:rsid w:val="004701A1"/>
    <w:rsid w:val="004703E8"/>
    <w:rsid w:val="00470E08"/>
    <w:rsid w:val="00471BE1"/>
    <w:rsid w:val="00472153"/>
    <w:rsid w:val="004722BA"/>
    <w:rsid w:val="00472988"/>
    <w:rsid w:val="004735FF"/>
    <w:rsid w:val="00473C01"/>
    <w:rsid w:val="00474023"/>
    <w:rsid w:val="00474F1D"/>
    <w:rsid w:val="004756BD"/>
    <w:rsid w:val="00475DD3"/>
    <w:rsid w:val="00475F4B"/>
    <w:rsid w:val="00476B44"/>
    <w:rsid w:val="00477DBC"/>
    <w:rsid w:val="00477E55"/>
    <w:rsid w:val="004802A0"/>
    <w:rsid w:val="00480468"/>
    <w:rsid w:val="0048048B"/>
    <w:rsid w:val="00481E43"/>
    <w:rsid w:val="0048233C"/>
    <w:rsid w:val="004832BE"/>
    <w:rsid w:val="004852B9"/>
    <w:rsid w:val="00485AF4"/>
    <w:rsid w:val="00485BE1"/>
    <w:rsid w:val="00485C3B"/>
    <w:rsid w:val="00485F15"/>
    <w:rsid w:val="004863D5"/>
    <w:rsid w:val="00486F92"/>
    <w:rsid w:val="0048709F"/>
    <w:rsid w:val="00487772"/>
    <w:rsid w:val="00490E5D"/>
    <w:rsid w:val="00492B97"/>
    <w:rsid w:val="00493898"/>
    <w:rsid w:val="004939CC"/>
    <w:rsid w:val="00493D44"/>
    <w:rsid w:val="00495E24"/>
    <w:rsid w:val="004965AD"/>
    <w:rsid w:val="00496627"/>
    <w:rsid w:val="004979B3"/>
    <w:rsid w:val="004A073B"/>
    <w:rsid w:val="004A0B7A"/>
    <w:rsid w:val="004A1622"/>
    <w:rsid w:val="004A16AD"/>
    <w:rsid w:val="004A2984"/>
    <w:rsid w:val="004A3259"/>
    <w:rsid w:val="004A4305"/>
    <w:rsid w:val="004A53A0"/>
    <w:rsid w:val="004A58E6"/>
    <w:rsid w:val="004A6767"/>
    <w:rsid w:val="004A6DE4"/>
    <w:rsid w:val="004B189C"/>
    <w:rsid w:val="004B22B5"/>
    <w:rsid w:val="004B2C92"/>
    <w:rsid w:val="004B3A1A"/>
    <w:rsid w:val="004B40D5"/>
    <w:rsid w:val="004B4921"/>
    <w:rsid w:val="004B4C31"/>
    <w:rsid w:val="004B7CF7"/>
    <w:rsid w:val="004C0154"/>
    <w:rsid w:val="004C022A"/>
    <w:rsid w:val="004C0B8F"/>
    <w:rsid w:val="004C0D41"/>
    <w:rsid w:val="004C18DD"/>
    <w:rsid w:val="004C2392"/>
    <w:rsid w:val="004C297A"/>
    <w:rsid w:val="004C35FF"/>
    <w:rsid w:val="004C3B5D"/>
    <w:rsid w:val="004C3C57"/>
    <w:rsid w:val="004C3C93"/>
    <w:rsid w:val="004C5739"/>
    <w:rsid w:val="004C6079"/>
    <w:rsid w:val="004C63C3"/>
    <w:rsid w:val="004C6E55"/>
    <w:rsid w:val="004C6FC6"/>
    <w:rsid w:val="004D059A"/>
    <w:rsid w:val="004D1659"/>
    <w:rsid w:val="004D182A"/>
    <w:rsid w:val="004D1A5F"/>
    <w:rsid w:val="004D1CAC"/>
    <w:rsid w:val="004D1F96"/>
    <w:rsid w:val="004D29D2"/>
    <w:rsid w:val="004D391B"/>
    <w:rsid w:val="004D3BEF"/>
    <w:rsid w:val="004D3F50"/>
    <w:rsid w:val="004D5B94"/>
    <w:rsid w:val="004D5C08"/>
    <w:rsid w:val="004D7A62"/>
    <w:rsid w:val="004E12C0"/>
    <w:rsid w:val="004E1782"/>
    <w:rsid w:val="004E1F7C"/>
    <w:rsid w:val="004E207C"/>
    <w:rsid w:val="004E399C"/>
    <w:rsid w:val="004E464D"/>
    <w:rsid w:val="004E4B48"/>
    <w:rsid w:val="004E5489"/>
    <w:rsid w:val="004E58AA"/>
    <w:rsid w:val="004E60E2"/>
    <w:rsid w:val="004E6D9F"/>
    <w:rsid w:val="004F09C2"/>
    <w:rsid w:val="004F1C4B"/>
    <w:rsid w:val="004F1D18"/>
    <w:rsid w:val="004F30EB"/>
    <w:rsid w:val="004F35F9"/>
    <w:rsid w:val="004F3620"/>
    <w:rsid w:val="004F3F30"/>
    <w:rsid w:val="004F4129"/>
    <w:rsid w:val="004F414C"/>
    <w:rsid w:val="004F459A"/>
    <w:rsid w:val="004F4952"/>
    <w:rsid w:val="004F5BF0"/>
    <w:rsid w:val="004F5D10"/>
    <w:rsid w:val="004F70F2"/>
    <w:rsid w:val="00500111"/>
    <w:rsid w:val="005001DD"/>
    <w:rsid w:val="00500AF2"/>
    <w:rsid w:val="00501AD0"/>
    <w:rsid w:val="00503B42"/>
    <w:rsid w:val="005042F9"/>
    <w:rsid w:val="005052D4"/>
    <w:rsid w:val="0050535A"/>
    <w:rsid w:val="00505C08"/>
    <w:rsid w:val="005069C7"/>
    <w:rsid w:val="00506D2E"/>
    <w:rsid w:val="005071CF"/>
    <w:rsid w:val="005072C2"/>
    <w:rsid w:val="00507372"/>
    <w:rsid w:val="00510DE8"/>
    <w:rsid w:val="00511B76"/>
    <w:rsid w:val="00511C38"/>
    <w:rsid w:val="00513B50"/>
    <w:rsid w:val="00514ACB"/>
    <w:rsid w:val="00516C1B"/>
    <w:rsid w:val="00517569"/>
    <w:rsid w:val="00517765"/>
    <w:rsid w:val="00520A06"/>
    <w:rsid w:val="00520E03"/>
    <w:rsid w:val="00522619"/>
    <w:rsid w:val="00522B41"/>
    <w:rsid w:val="00522BAC"/>
    <w:rsid w:val="0052380B"/>
    <w:rsid w:val="00523854"/>
    <w:rsid w:val="005239AB"/>
    <w:rsid w:val="00524037"/>
    <w:rsid w:val="0052405B"/>
    <w:rsid w:val="00524F59"/>
    <w:rsid w:val="00525FF3"/>
    <w:rsid w:val="00526372"/>
    <w:rsid w:val="00526A73"/>
    <w:rsid w:val="00527301"/>
    <w:rsid w:val="00527E3C"/>
    <w:rsid w:val="00530DA0"/>
    <w:rsid w:val="00530F74"/>
    <w:rsid w:val="00531464"/>
    <w:rsid w:val="005316EC"/>
    <w:rsid w:val="00532324"/>
    <w:rsid w:val="00532922"/>
    <w:rsid w:val="0053371A"/>
    <w:rsid w:val="00533996"/>
    <w:rsid w:val="00534DA8"/>
    <w:rsid w:val="00535702"/>
    <w:rsid w:val="0053650D"/>
    <w:rsid w:val="005369C2"/>
    <w:rsid w:val="00540111"/>
    <w:rsid w:val="005412ED"/>
    <w:rsid w:val="0054152B"/>
    <w:rsid w:val="00541685"/>
    <w:rsid w:val="005420ED"/>
    <w:rsid w:val="0054312C"/>
    <w:rsid w:val="00543294"/>
    <w:rsid w:val="005433BC"/>
    <w:rsid w:val="0054399C"/>
    <w:rsid w:val="00544690"/>
    <w:rsid w:val="0054518B"/>
    <w:rsid w:val="005467DA"/>
    <w:rsid w:val="0054691A"/>
    <w:rsid w:val="00546DFE"/>
    <w:rsid w:val="00547533"/>
    <w:rsid w:val="005502F8"/>
    <w:rsid w:val="005510DF"/>
    <w:rsid w:val="00551431"/>
    <w:rsid w:val="00551A6B"/>
    <w:rsid w:val="00551D0E"/>
    <w:rsid w:val="0055275F"/>
    <w:rsid w:val="005528F6"/>
    <w:rsid w:val="00553769"/>
    <w:rsid w:val="00553E93"/>
    <w:rsid w:val="00553F4A"/>
    <w:rsid w:val="005541B8"/>
    <w:rsid w:val="005561F3"/>
    <w:rsid w:val="005562A0"/>
    <w:rsid w:val="00557803"/>
    <w:rsid w:val="00557857"/>
    <w:rsid w:val="00560604"/>
    <w:rsid w:val="0056069D"/>
    <w:rsid w:val="005606B4"/>
    <w:rsid w:val="005608F0"/>
    <w:rsid w:val="0056096F"/>
    <w:rsid w:val="00560FD7"/>
    <w:rsid w:val="0056154E"/>
    <w:rsid w:val="00561DDD"/>
    <w:rsid w:val="0056259E"/>
    <w:rsid w:val="0056304F"/>
    <w:rsid w:val="00563451"/>
    <w:rsid w:val="005635E5"/>
    <w:rsid w:val="00563E7D"/>
    <w:rsid w:val="00564F04"/>
    <w:rsid w:val="00564F66"/>
    <w:rsid w:val="005667A0"/>
    <w:rsid w:val="00566B19"/>
    <w:rsid w:val="005702FA"/>
    <w:rsid w:val="00570A65"/>
    <w:rsid w:val="00570EE1"/>
    <w:rsid w:val="005718F9"/>
    <w:rsid w:val="00571C59"/>
    <w:rsid w:val="005723CD"/>
    <w:rsid w:val="005733A5"/>
    <w:rsid w:val="0057348F"/>
    <w:rsid w:val="00573720"/>
    <w:rsid w:val="005742D0"/>
    <w:rsid w:val="00575DF1"/>
    <w:rsid w:val="00576A5A"/>
    <w:rsid w:val="00576ED0"/>
    <w:rsid w:val="0057773A"/>
    <w:rsid w:val="00580045"/>
    <w:rsid w:val="00580429"/>
    <w:rsid w:val="00581470"/>
    <w:rsid w:val="005818CB"/>
    <w:rsid w:val="00581D14"/>
    <w:rsid w:val="005823F8"/>
    <w:rsid w:val="00582778"/>
    <w:rsid w:val="0058350E"/>
    <w:rsid w:val="005836DE"/>
    <w:rsid w:val="00584D18"/>
    <w:rsid w:val="00584F92"/>
    <w:rsid w:val="005866D9"/>
    <w:rsid w:val="00586BC0"/>
    <w:rsid w:val="00590143"/>
    <w:rsid w:val="005907E2"/>
    <w:rsid w:val="00591263"/>
    <w:rsid w:val="0059151C"/>
    <w:rsid w:val="00592DE0"/>
    <w:rsid w:val="00593152"/>
    <w:rsid w:val="00593AF0"/>
    <w:rsid w:val="00594133"/>
    <w:rsid w:val="005942CA"/>
    <w:rsid w:val="005944D4"/>
    <w:rsid w:val="00595FEA"/>
    <w:rsid w:val="00596562"/>
    <w:rsid w:val="005967E1"/>
    <w:rsid w:val="00596F43"/>
    <w:rsid w:val="005A021F"/>
    <w:rsid w:val="005A0747"/>
    <w:rsid w:val="005A0F51"/>
    <w:rsid w:val="005A13AB"/>
    <w:rsid w:val="005A152C"/>
    <w:rsid w:val="005A1E3F"/>
    <w:rsid w:val="005A238A"/>
    <w:rsid w:val="005A2FA9"/>
    <w:rsid w:val="005A31C6"/>
    <w:rsid w:val="005A4946"/>
    <w:rsid w:val="005A4EA0"/>
    <w:rsid w:val="005A5041"/>
    <w:rsid w:val="005A5316"/>
    <w:rsid w:val="005A640E"/>
    <w:rsid w:val="005A7096"/>
    <w:rsid w:val="005B0079"/>
    <w:rsid w:val="005B0D25"/>
    <w:rsid w:val="005B1321"/>
    <w:rsid w:val="005B1B35"/>
    <w:rsid w:val="005B20CE"/>
    <w:rsid w:val="005B24FE"/>
    <w:rsid w:val="005B3347"/>
    <w:rsid w:val="005B348C"/>
    <w:rsid w:val="005B35AF"/>
    <w:rsid w:val="005B3BF6"/>
    <w:rsid w:val="005B57C9"/>
    <w:rsid w:val="005B6D33"/>
    <w:rsid w:val="005B7DEE"/>
    <w:rsid w:val="005C014B"/>
    <w:rsid w:val="005C0263"/>
    <w:rsid w:val="005C0575"/>
    <w:rsid w:val="005C1603"/>
    <w:rsid w:val="005C1774"/>
    <w:rsid w:val="005C1BEC"/>
    <w:rsid w:val="005C29BC"/>
    <w:rsid w:val="005C4A32"/>
    <w:rsid w:val="005C4CB1"/>
    <w:rsid w:val="005C5D71"/>
    <w:rsid w:val="005C5E79"/>
    <w:rsid w:val="005C606B"/>
    <w:rsid w:val="005C6611"/>
    <w:rsid w:val="005C789E"/>
    <w:rsid w:val="005C7D0C"/>
    <w:rsid w:val="005D0AD5"/>
    <w:rsid w:val="005D0EDD"/>
    <w:rsid w:val="005D12B3"/>
    <w:rsid w:val="005D154B"/>
    <w:rsid w:val="005D1C07"/>
    <w:rsid w:val="005D2C35"/>
    <w:rsid w:val="005D2E6C"/>
    <w:rsid w:val="005D2E9D"/>
    <w:rsid w:val="005D3752"/>
    <w:rsid w:val="005D48C2"/>
    <w:rsid w:val="005D4A90"/>
    <w:rsid w:val="005D4E93"/>
    <w:rsid w:val="005D5982"/>
    <w:rsid w:val="005D5CB7"/>
    <w:rsid w:val="005D609D"/>
    <w:rsid w:val="005D680D"/>
    <w:rsid w:val="005D77AE"/>
    <w:rsid w:val="005D7B17"/>
    <w:rsid w:val="005D7BA2"/>
    <w:rsid w:val="005D7F3B"/>
    <w:rsid w:val="005E0C23"/>
    <w:rsid w:val="005E16DF"/>
    <w:rsid w:val="005E1A03"/>
    <w:rsid w:val="005E24EB"/>
    <w:rsid w:val="005E2761"/>
    <w:rsid w:val="005E2BE9"/>
    <w:rsid w:val="005E2E34"/>
    <w:rsid w:val="005E2F04"/>
    <w:rsid w:val="005E4820"/>
    <w:rsid w:val="005E4CD3"/>
    <w:rsid w:val="005E4FA4"/>
    <w:rsid w:val="005E5527"/>
    <w:rsid w:val="005E6536"/>
    <w:rsid w:val="005E6D89"/>
    <w:rsid w:val="005E7B52"/>
    <w:rsid w:val="005F0200"/>
    <w:rsid w:val="005F0324"/>
    <w:rsid w:val="005F0C21"/>
    <w:rsid w:val="005F0FF8"/>
    <w:rsid w:val="005F1465"/>
    <w:rsid w:val="005F1FD1"/>
    <w:rsid w:val="005F30D5"/>
    <w:rsid w:val="005F5521"/>
    <w:rsid w:val="005F5A41"/>
    <w:rsid w:val="005F5A69"/>
    <w:rsid w:val="005F5AA5"/>
    <w:rsid w:val="005F5D43"/>
    <w:rsid w:val="005F7F64"/>
    <w:rsid w:val="00600334"/>
    <w:rsid w:val="00600B6B"/>
    <w:rsid w:val="00600F76"/>
    <w:rsid w:val="006024DE"/>
    <w:rsid w:val="00604BF0"/>
    <w:rsid w:val="00604FA2"/>
    <w:rsid w:val="006050EC"/>
    <w:rsid w:val="00605B6A"/>
    <w:rsid w:val="00606810"/>
    <w:rsid w:val="00606BBA"/>
    <w:rsid w:val="00610E5E"/>
    <w:rsid w:val="006125A9"/>
    <w:rsid w:val="006129A1"/>
    <w:rsid w:val="006129B0"/>
    <w:rsid w:val="00613D1B"/>
    <w:rsid w:val="0061412F"/>
    <w:rsid w:val="00614264"/>
    <w:rsid w:val="00614536"/>
    <w:rsid w:val="00614D31"/>
    <w:rsid w:val="00615128"/>
    <w:rsid w:val="00615739"/>
    <w:rsid w:val="006160A6"/>
    <w:rsid w:val="0061763A"/>
    <w:rsid w:val="00620317"/>
    <w:rsid w:val="00621E67"/>
    <w:rsid w:val="0062224C"/>
    <w:rsid w:val="006222D9"/>
    <w:rsid w:val="00623D73"/>
    <w:rsid w:val="00623EA4"/>
    <w:rsid w:val="00624891"/>
    <w:rsid w:val="006260A6"/>
    <w:rsid w:val="00627251"/>
    <w:rsid w:val="00627501"/>
    <w:rsid w:val="00630F32"/>
    <w:rsid w:val="00631434"/>
    <w:rsid w:val="0063216C"/>
    <w:rsid w:val="006327C0"/>
    <w:rsid w:val="00633DA2"/>
    <w:rsid w:val="00634EAE"/>
    <w:rsid w:val="006356B9"/>
    <w:rsid w:val="00636594"/>
    <w:rsid w:val="00636F3A"/>
    <w:rsid w:val="00637F68"/>
    <w:rsid w:val="0064059A"/>
    <w:rsid w:val="00640B4E"/>
    <w:rsid w:val="006415D1"/>
    <w:rsid w:val="00641805"/>
    <w:rsid w:val="006420FA"/>
    <w:rsid w:val="006432BF"/>
    <w:rsid w:val="00643934"/>
    <w:rsid w:val="006443DD"/>
    <w:rsid w:val="00644757"/>
    <w:rsid w:val="00644A15"/>
    <w:rsid w:val="00644B29"/>
    <w:rsid w:val="00645042"/>
    <w:rsid w:val="006450F9"/>
    <w:rsid w:val="006453AA"/>
    <w:rsid w:val="006456D8"/>
    <w:rsid w:val="00645D5B"/>
    <w:rsid w:val="006467F2"/>
    <w:rsid w:val="0064700D"/>
    <w:rsid w:val="0064771C"/>
    <w:rsid w:val="006479CE"/>
    <w:rsid w:val="006502EB"/>
    <w:rsid w:val="0065049B"/>
    <w:rsid w:val="006506AA"/>
    <w:rsid w:val="00650910"/>
    <w:rsid w:val="006509A6"/>
    <w:rsid w:val="00650DF6"/>
    <w:rsid w:val="006513DC"/>
    <w:rsid w:val="006514BD"/>
    <w:rsid w:val="0065157F"/>
    <w:rsid w:val="00651815"/>
    <w:rsid w:val="00652128"/>
    <w:rsid w:val="006526D7"/>
    <w:rsid w:val="00652A67"/>
    <w:rsid w:val="0065328F"/>
    <w:rsid w:val="006534C1"/>
    <w:rsid w:val="00653621"/>
    <w:rsid w:val="00654362"/>
    <w:rsid w:val="0065436F"/>
    <w:rsid w:val="00656073"/>
    <w:rsid w:val="006564F2"/>
    <w:rsid w:val="0066002A"/>
    <w:rsid w:val="006603A8"/>
    <w:rsid w:val="006608C7"/>
    <w:rsid w:val="00661DCC"/>
    <w:rsid w:val="0066204D"/>
    <w:rsid w:val="00662973"/>
    <w:rsid w:val="00663F88"/>
    <w:rsid w:val="0066571D"/>
    <w:rsid w:val="00665A24"/>
    <w:rsid w:val="00665A86"/>
    <w:rsid w:val="00665D65"/>
    <w:rsid w:val="00665FA0"/>
    <w:rsid w:val="00666678"/>
    <w:rsid w:val="006667DD"/>
    <w:rsid w:val="00666AB8"/>
    <w:rsid w:val="00666B3C"/>
    <w:rsid w:val="0066773D"/>
    <w:rsid w:val="00670649"/>
    <w:rsid w:val="00670830"/>
    <w:rsid w:val="00670FE4"/>
    <w:rsid w:val="00671654"/>
    <w:rsid w:val="00671E6E"/>
    <w:rsid w:val="006721EB"/>
    <w:rsid w:val="00672326"/>
    <w:rsid w:val="006724A1"/>
    <w:rsid w:val="0067332F"/>
    <w:rsid w:val="006733C9"/>
    <w:rsid w:val="00673651"/>
    <w:rsid w:val="0067594A"/>
    <w:rsid w:val="0067614D"/>
    <w:rsid w:val="006763D4"/>
    <w:rsid w:val="00676C82"/>
    <w:rsid w:val="0067701B"/>
    <w:rsid w:val="006771FD"/>
    <w:rsid w:val="0067772C"/>
    <w:rsid w:val="00680A65"/>
    <w:rsid w:val="0068159E"/>
    <w:rsid w:val="0068192C"/>
    <w:rsid w:val="00682598"/>
    <w:rsid w:val="006837EC"/>
    <w:rsid w:val="0068409E"/>
    <w:rsid w:val="0068479D"/>
    <w:rsid w:val="00684F95"/>
    <w:rsid w:val="00684FAC"/>
    <w:rsid w:val="006858E3"/>
    <w:rsid w:val="00685D53"/>
    <w:rsid w:val="0068670C"/>
    <w:rsid w:val="00686CA0"/>
    <w:rsid w:val="00690294"/>
    <w:rsid w:val="00690847"/>
    <w:rsid w:val="006914A0"/>
    <w:rsid w:val="00692BA0"/>
    <w:rsid w:val="0069354D"/>
    <w:rsid w:val="00693C20"/>
    <w:rsid w:val="006941CA"/>
    <w:rsid w:val="00696C25"/>
    <w:rsid w:val="00696E9B"/>
    <w:rsid w:val="006A05AD"/>
    <w:rsid w:val="006A05EB"/>
    <w:rsid w:val="006A05F9"/>
    <w:rsid w:val="006A09C5"/>
    <w:rsid w:val="006A0DF4"/>
    <w:rsid w:val="006A1A08"/>
    <w:rsid w:val="006A315F"/>
    <w:rsid w:val="006A3F53"/>
    <w:rsid w:val="006A4212"/>
    <w:rsid w:val="006A4706"/>
    <w:rsid w:val="006A4AFD"/>
    <w:rsid w:val="006A4BC4"/>
    <w:rsid w:val="006A4F9D"/>
    <w:rsid w:val="006A5275"/>
    <w:rsid w:val="006A5A08"/>
    <w:rsid w:val="006A5A30"/>
    <w:rsid w:val="006A5FB0"/>
    <w:rsid w:val="006A5FBB"/>
    <w:rsid w:val="006A6070"/>
    <w:rsid w:val="006A65ED"/>
    <w:rsid w:val="006A6809"/>
    <w:rsid w:val="006A7EB3"/>
    <w:rsid w:val="006B04E0"/>
    <w:rsid w:val="006B0891"/>
    <w:rsid w:val="006B0C9D"/>
    <w:rsid w:val="006B1262"/>
    <w:rsid w:val="006B156B"/>
    <w:rsid w:val="006B225C"/>
    <w:rsid w:val="006B2469"/>
    <w:rsid w:val="006B2691"/>
    <w:rsid w:val="006B3A29"/>
    <w:rsid w:val="006B46C8"/>
    <w:rsid w:val="006B57CE"/>
    <w:rsid w:val="006B6858"/>
    <w:rsid w:val="006B7DF8"/>
    <w:rsid w:val="006B7F24"/>
    <w:rsid w:val="006B7F65"/>
    <w:rsid w:val="006B7FF9"/>
    <w:rsid w:val="006C0410"/>
    <w:rsid w:val="006C134C"/>
    <w:rsid w:val="006C141B"/>
    <w:rsid w:val="006C16E4"/>
    <w:rsid w:val="006C19E9"/>
    <w:rsid w:val="006C1EA3"/>
    <w:rsid w:val="006C2537"/>
    <w:rsid w:val="006C2B96"/>
    <w:rsid w:val="006C3A98"/>
    <w:rsid w:val="006C3D20"/>
    <w:rsid w:val="006C3F9C"/>
    <w:rsid w:val="006C406B"/>
    <w:rsid w:val="006C4262"/>
    <w:rsid w:val="006C4BD3"/>
    <w:rsid w:val="006C530E"/>
    <w:rsid w:val="006C5B40"/>
    <w:rsid w:val="006C6198"/>
    <w:rsid w:val="006C7B49"/>
    <w:rsid w:val="006C7CFB"/>
    <w:rsid w:val="006D0221"/>
    <w:rsid w:val="006D025F"/>
    <w:rsid w:val="006D0B1B"/>
    <w:rsid w:val="006D1180"/>
    <w:rsid w:val="006D17BB"/>
    <w:rsid w:val="006D1A90"/>
    <w:rsid w:val="006D2809"/>
    <w:rsid w:val="006D4CA0"/>
    <w:rsid w:val="006D512F"/>
    <w:rsid w:val="006D55AD"/>
    <w:rsid w:val="006D5639"/>
    <w:rsid w:val="006D5D01"/>
    <w:rsid w:val="006D6C77"/>
    <w:rsid w:val="006D7813"/>
    <w:rsid w:val="006D7998"/>
    <w:rsid w:val="006D7B43"/>
    <w:rsid w:val="006D7E96"/>
    <w:rsid w:val="006E0221"/>
    <w:rsid w:val="006E0439"/>
    <w:rsid w:val="006E04E2"/>
    <w:rsid w:val="006E17D5"/>
    <w:rsid w:val="006E21DB"/>
    <w:rsid w:val="006E22C1"/>
    <w:rsid w:val="006E25C2"/>
    <w:rsid w:val="006E2E71"/>
    <w:rsid w:val="006E321D"/>
    <w:rsid w:val="006E3611"/>
    <w:rsid w:val="006E4E49"/>
    <w:rsid w:val="006E5118"/>
    <w:rsid w:val="006E5879"/>
    <w:rsid w:val="006E5A7A"/>
    <w:rsid w:val="006E5C8C"/>
    <w:rsid w:val="006F228B"/>
    <w:rsid w:val="006F33D8"/>
    <w:rsid w:val="006F37DD"/>
    <w:rsid w:val="006F387F"/>
    <w:rsid w:val="006F3CFB"/>
    <w:rsid w:val="006F3DA3"/>
    <w:rsid w:val="006F53CD"/>
    <w:rsid w:val="006F586F"/>
    <w:rsid w:val="006F5D5D"/>
    <w:rsid w:val="006F634F"/>
    <w:rsid w:val="006F709E"/>
    <w:rsid w:val="006F74E5"/>
    <w:rsid w:val="006F7529"/>
    <w:rsid w:val="006F79C7"/>
    <w:rsid w:val="006F7E9D"/>
    <w:rsid w:val="006F7EF2"/>
    <w:rsid w:val="00700D57"/>
    <w:rsid w:val="0070189B"/>
    <w:rsid w:val="00702099"/>
    <w:rsid w:val="00702E4D"/>
    <w:rsid w:val="007030F0"/>
    <w:rsid w:val="007033F9"/>
    <w:rsid w:val="007042B3"/>
    <w:rsid w:val="007043A6"/>
    <w:rsid w:val="00704631"/>
    <w:rsid w:val="00705244"/>
    <w:rsid w:val="00705306"/>
    <w:rsid w:val="00705392"/>
    <w:rsid w:val="00705E0E"/>
    <w:rsid w:val="0070782D"/>
    <w:rsid w:val="007078C3"/>
    <w:rsid w:val="00710863"/>
    <w:rsid w:val="0071105B"/>
    <w:rsid w:val="0071170E"/>
    <w:rsid w:val="00711BFF"/>
    <w:rsid w:val="00712001"/>
    <w:rsid w:val="00712210"/>
    <w:rsid w:val="007135C2"/>
    <w:rsid w:val="00714AB2"/>
    <w:rsid w:val="0071523B"/>
    <w:rsid w:val="00715673"/>
    <w:rsid w:val="007162C8"/>
    <w:rsid w:val="007164F3"/>
    <w:rsid w:val="00716584"/>
    <w:rsid w:val="007168FB"/>
    <w:rsid w:val="00716F78"/>
    <w:rsid w:val="00716FDE"/>
    <w:rsid w:val="007177E9"/>
    <w:rsid w:val="0071783B"/>
    <w:rsid w:val="00720AD5"/>
    <w:rsid w:val="00720B81"/>
    <w:rsid w:val="0072151C"/>
    <w:rsid w:val="00721F49"/>
    <w:rsid w:val="00722162"/>
    <w:rsid w:val="007230EF"/>
    <w:rsid w:val="007239B9"/>
    <w:rsid w:val="0072461A"/>
    <w:rsid w:val="007253F8"/>
    <w:rsid w:val="00725A1E"/>
    <w:rsid w:val="00725FDE"/>
    <w:rsid w:val="00726A7E"/>
    <w:rsid w:val="00726F90"/>
    <w:rsid w:val="00727999"/>
    <w:rsid w:val="0073006C"/>
    <w:rsid w:val="007308C8"/>
    <w:rsid w:val="00730D5F"/>
    <w:rsid w:val="00732360"/>
    <w:rsid w:val="007326D6"/>
    <w:rsid w:val="00732A86"/>
    <w:rsid w:val="00733345"/>
    <w:rsid w:val="00733EA3"/>
    <w:rsid w:val="007341A5"/>
    <w:rsid w:val="007348F3"/>
    <w:rsid w:val="007369D6"/>
    <w:rsid w:val="00741809"/>
    <w:rsid w:val="00741863"/>
    <w:rsid w:val="00741D4A"/>
    <w:rsid w:val="007426D3"/>
    <w:rsid w:val="007429FB"/>
    <w:rsid w:val="00743527"/>
    <w:rsid w:val="00745272"/>
    <w:rsid w:val="00745865"/>
    <w:rsid w:val="0074610C"/>
    <w:rsid w:val="0074645F"/>
    <w:rsid w:val="00746669"/>
    <w:rsid w:val="007477B8"/>
    <w:rsid w:val="0074789E"/>
    <w:rsid w:val="00750CC0"/>
    <w:rsid w:val="00751D83"/>
    <w:rsid w:val="00752702"/>
    <w:rsid w:val="0075328E"/>
    <w:rsid w:val="007559BF"/>
    <w:rsid w:val="00756888"/>
    <w:rsid w:val="007576E2"/>
    <w:rsid w:val="007600BD"/>
    <w:rsid w:val="00760256"/>
    <w:rsid w:val="00760B22"/>
    <w:rsid w:val="007616D7"/>
    <w:rsid w:val="00761732"/>
    <w:rsid w:val="007617AD"/>
    <w:rsid w:val="007623C1"/>
    <w:rsid w:val="00762C42"/>
    <w:rsid w:val="00762C96"/>
    <w:rsid w:val="00762DC0"/>
    <w:rsid w:val="00762E14"/>
    <w:rsid w:val="00763B3F"/>
    <w:rsid w:val="007643E5"/>
    <w:rsid w:val="0076442B"/>
    <w:rsid w:val="00765BB3"/>
    <w:rsid w:val="00765C54"/>
    <w:rsid w:val="0076683B"/>
    <w:rsid w:val="00767D21"/>
    <w:rsid w:val="007705CD"/>
    <w:rsid w:val="007707C7"/>
    <w:rsid w:val="007712FD"/>
    <w:rsid w:val="00772AB7"/>
    <w:rsid w:val="00773BD3"/>
    <w:rsid w:val="0077446D"/>
    <w:rsid w:val="00775B4F"/>
    <w:rsid w:val="00775D91"/>
    <w:rsid w:val="007762ED"/>
    <w:rsid w:val="0077682F"/>
    <w:rsid w:val="00776FCB"/>
    <w:rsid w:val="0077709B"/>
    <w:rsid w:val="00777E9D"/>
    <w:rsid w:val="00780004"/>
    <w:rsid w:val="00780750"/>
    <w:rsid w:val="00780823"/>
    <w:rsid w:val="00780996"/>
    <w:rsid w:val="007817AD"/>
    <w:rsid w:val="00782454"/>
    <w:rsid w:val="0078311F"/>
    <w:rsid w:val="00783B68"/>
    <w:rsid w:val="007845B3"/>
    <w:rsid w:val="00785F11"/>
    <w:rsid w:val="00786D5A"/>
    <w:rsid w:val="0079037F"/>
    <w:rsid w:val="00790668"/>
    <w:rsid w:val="00790845"/>
    <w:rsid w:val="00790AB6"/>
    <w:rsid w:val="00791409"/>
    <w:rsid w:val="007919F6"/>
    <w:rsid w:val="00791C27"/>
    <w:rsid w:val="00793D68"/>
    <w:rsid w:val="00793EB6"/>
    <w:rsid w:val="00794037"/>
    <w:rsid w:val="0079412E"/>
    <w:rsid w:val="00794B02"/>
    <w:rsid w:val="00794CC7"/>
    <w:rsid w:val="00795816"/>
    <w:rsid w:val="00795ED5"/>
    <w:rsid w:val="00795EEC"/>
    <w:rsid w:val="007966A3"/>
    <w:rsid w:val="007970B7"/>
    <w:rsid w:val="00797373"/>
    <w:rsid w:val="00797585"/>
    <w:rsid w:val="007A0FE9"/>
    <w:rsid w:val="007A2008"/>
    <w:rsid w:val="007A29E1"/>
    <w:rsid w:val="007A2EA1"/>
    <w:rsid w:val="007A312F"/>
    <w:rsid w:val="007A4130"/>
    <w:rsid w:val="007A42FA"/>
    <w:rsid w:val="007A547F"/>
    <w:rsid w:val="007A6D24"/>
    <w:rsid w:val="007A7441"/>
    <w:rsid w:val="007B045F"/>
    <w:rsid w:val="007B047D"/>
    <w:rsid w:val="007B0A47"/>
    <w:rsid w:val="007B163F"/>
    <w:rsid w:val="007B16B3"/>
    <w:rsid w:val="007B333E"/>
    <w:rsid w:val="007B33EF"/>
    <w:rsid w:val="007B3F5A"/>
    <w:rsid w:val="007B50D9"/>
    <w:rsid w:val="007B50ED"/>
    <w:rsid w:val="007B56C6"/>
    <w:rsid w:val="007B7272"/>
    <w:rsid w:val="007C0577"/>
    <w:rsid w:val="007C0A39"/>
    <w:rsid w:val="007C0C6B"/>
    <w:rsid w:val="007C1164"/>
    <w:rsid w:val="007C155F"/>
    <w:rsid w:val="007C1B52"/>
    <w:rsid w:val="007C1F47"/>
    <w:rsid w:val="007C2254"/>
    <w:rsid w:val="007C228C"/>
    <w:rsid w:val="007C2840"/>
    <w:rsid w:val="007C4EE6"/>
    <w:rsid w:val="007C51A1"/>
    <w:rsid w:val="007C7057"/>
    <w:rsid w:val="007C716F"/>
    <w:rsid w:val="007D025E"/>
    <w:rsid w:val="007D030D"/>
    <w:rsid w:val="007D06FF"/>
    <w:rsid w:val="007D164F"/>
    <w:rsid w:val="007D16FE"/>
    <w:rsid w:val="007D1D23"/>
    <w:rsid w:val="007D270E"/>
    <w:rsid w:val="007D290F"/>
    <w:rsid w:val="007D2D19"/>
    <w:rsid w:val="007D402E"/>
    <w:rsid w:val="007D41FF"/>
    <w:rsid w:val="007D4C20"/>
    <w:rsid w:val="007D5E63"/>
    <w:rsid w:val="007D6D42"/>
    <w:rsid w:val="007D6D67"/>
    <w:rsid w:val="007D773B"/>
    <w:rsid w:val="007D7AFC"/>
    <w:rsid w:val="007E0650"/>
    <w:rsid w:val="007E07D4"/>
    <w:rsid w:val="007E1267"/>
    <w:rsid w:val="007E2A72"/>
    <w:rsid w:val="007E2A7C"/>
    <w:rsid w:val="007E2F58"/>
    <w:rsid w:val="007E32C2"/>
    <w:rsid w:val="007E362B"/>
    <w:rsid w:val="007E39CD"/>
    <w:rsid w:val="007E4072"/>
    <w:rsid w:val="007E486F"/>
    <w:rsid w:val="007E4E7E"/>
    <w:rsid w:val="007E4F4F"/>
    <w:rsid w:val="007E4F7B"/>
    <w:rsid w:val="007E4FA6"/>
    <w:rsid w:val="007E61FE"/>
    <w:rsid w:val="007E652D"/>
    <w:rsid w:val="007E669B"/>
    <w:rsid w:val="007E69D2"/>
    <w:rsid w:val="007E7BE4"/>
    <w:rsid w:val="007F10AF"/>
    <w:rsid w:val="007F11E2"/>
    <w:rsid w:val="007F1E98"/>
    <w:rsid w:val="007F1F68"/>
    <w:rsid w:val="007F249C"/>
    <w:rsid w:val="007F2775"/>
    <w:rsid w:val="007F2BA3"/>
    <w:rsid w:val="007F2E41"/>
    <w:rsid w:val="007F3BF6"/>
    <w:rsid w:val="007F42A7"/>
    <w:rsid w:val="007F48C0"/>
    <w:rsid w:val="007F5CBD"/>
    <w:rsid w:val="007F5CD8"/>
    <w:rsid w:val="007F6C65"/>
    <w:rsid w:val="007F78D8"/>
    <w:rsid w:val="007F79F6"/>
    <w:rsid w:val="007F7C8F"/>
    <w:rsid w:val="00800631"/>
    <w:rsid w:val="008018E5"/>
    <w:rsid w:val="00801D97"/>
    <w:rsid w:val="00802325"/>
    <w:rsid w:val="0080294F"/>
    <w:rsid w:val="00802D4E"/>
    <w:rsid w:val="008043DE"/>
    <w:rsid w:val="0080507B"/>
    <w:rsid w:val="00805BCD"/>
    <w:rsid w:val="00805D43"/>
    <w:rsid w:val="00805F23"/>
    <w:rsid w:val="008067AF"/>
    <w:rsid w:val="00807D77"/>
    <w:rsid w:val="00807EE4"/>
    <w:rsid w:val="00810912"/>
    <w:rsid w:val="00810D3F"/>
    <w:rsid w:val="008115A4"/>
    <w:rsid w:val="00811A09"/>
    <w:rsid w:val="00811D7A"/>
    <w:rsid w:val="00812352"/>
    <w:rsid w:val="0081240B"/>
    <w:rsid w:val="00813DCB"/>
    <w:rsid w:val="00814ADB"/>
    <w:rsid w:val="00814F83"/>
    <w:rsid w:val="00815B31"/>
    <w:rsid w:val="00816D9E"/>
    <w:rsid w:val="00817946"/>
    <w:rsid w:val="0082090B"/>
    <w:rsid w:val="00821100"/>
    <w:rsid w:val="00821C87"/>
    <w:rsid w:val="00821C9C"/>
    <w:rsid w:val="008223C2"/>
    <w:rsid w:val="008227A4"/>
    <w:rsid w:val="00822C73"/>
    <w:rsid w:val="008230F0"/>
    <w:rsid w:val="00823C8B"/>
    <w:rsid w:val="00823D13"/>
    <w:rsid w:val="0082442B"/>
    <w:rsid w:val="008247E8"/>
    <w:rsid w:val="00824ABD"/>
    <w:rsid w:val="00824EDB"/>
    <w:rsid w:val="0082590B"/>
    <w:rsid w:val="00825C69"/>
    <w:rsid w:val="008261A5"/>
    <w:rsid w:val="0082684A"/>
    <w:rsid w:val="00826A3E"/>
    <w:rsid w:val="008303C5"/>
    <w:rsid w:val="00830620"/>
    <w:rsid w:val="00831626"/>
    <w:rsid w:val="0083179B"/>
    <w:rsid w:val="00832151"/>
    <w:rsid w:val="00832E71"/>
    <w:rsid w:val="00832ED6"/>
    <w:rsid w:val="00833562"/>
    <w:rsid w:val="00833B62"/>
    <w:rsid w:val="00833D0B"/>
    <w:rsid w:val="0083474B"/>
    <w:rsid w:val="0083597E"/>
    <w:rsid w:val="00835B78"/>
    <w:rsid w:val="0083650E"/>
    <w:rsid w:val="00836FC9"/>
    <w:rsid w:val="00837343"/>
    <w:rsid w:val="00837365"/>
    <w:rsid w:val="0084045A"/>
    <w:rsid w:val="00840634"/>
    <w:rsid w:val="0084071F"/>
    <w:rsid w:val="00840802"/>
    <w:rsid w:val="00842CB0"/>
    <w:rsid w:val="008441B1"/>
    <w:rsid w:val="00845541"/>
    <w:rsid w:val="0084571E"/>
    <w:rsid w:val="008466A1"/>
    <w:rsid w:val="00853092"/>
    <w:rsid w:val="008536FB"/>
    <w:rsid w:val="00853F45"/>
    <w:rsid w:val="008554F0"/>
    <w:rsid w:val="00855539"/>
    <w:rsid w:val="00856792"/>
    <w:rsid w:val="00857A9B"/>
    <w:rsid w:val="00860003"/>
    <w:rsid w:val="00860E86"/>
    <w:rsid w:val="00861447"/>
    <w:rsid w:val="00862CBD"/>
    <w:rsid w:val="00863461"/>
    <w:rsid w:val="008636B4"/>
    <w:rsid w:val="008641C0"/>
    <w:rsid w:val="00865464"/>
    <w:rsid w:val="008655C8"/>
    <w:rsid w:val="008656FD"/>
    <w:rsid w:val="0086583B"/>
    <w:rsid w:val="00865987"/>
    <w:rsid w:val="00866E5A"/>
    <w:rsid w:val="00866F3C"/>
    <w:rsid w:val="00866F9B"/>
    <w:rsid w:val="00866FF5"/>
    <w:rsid w:val="0086756B"/>
    <w:rsid w:val="00867E72"/>
    <w:rsid w:val="00870132"/>
    <w:rsid w:val="00870847"/>
    <w:rsid w:val="00871386"/>
    <w:rsid w:val="00871A3D"/>
    <w:rsid w:val="008720C8"/>
    <w:rsid w:val="00872FE9"/>
    <w:rsid w:val="008732D9"/>
    <w:rsid w:val="0087491B"/>
    <w:rsid w:val="0087554A"/>
    <w:rsid w:val="00875BAD"/>
    <w:rsid w:val="00875C48"/>
    <w:rsid w:val="00875D5A"/>
    <w:rsid w:val="008768E2"/>
    <w:rsid w:val="0087699F"/>
    <w:rsid w:val="00877A2B"/>
    <w:rsid w:val="00880016"/>
    <w:rsid w:val="008808D8"/>
    <w:rsid w:val="00880CC6"/>
    <w:rsid w:val="0088164D"/>
    <w:rsid w:val="00881768"/>
    <w:rsid w:val="008821E2"/>
    <w:rsid w:val="00882206"/>
    <w:rsid w:val="008835C8"/>
    <w:rsid w:val="008839D2"/>
    <w:rsid w:val="008842A8"/>
    <w:rsid w:val="008849B5"/>
    <w:rsid w:val="008857FC"/>
    <w:rsid w:val="00887404"/>
    <w:rsid w:val="00887CA6"/>
    <w:rsid w:val="00890AB2"/>
    <w:rsid w:val="00890ADE"/>
    <w:rsid w:val="008914BA"/>
    <w:rsid w:val="00891910"/>
    <w:rsid w:val="008925CD"/>
    <w:rsid w:val="00893272"/>
    <w:rsid w:val="008939A0"/>
    <w:rsid w:val="008945B6"/>
    <w:rsid w:val="00894F51"/>
    <w:rsid w:val="00895C66"/>
    <w:rsid w:val="00896B27"/>
    <w:rsid w:val="00896B37"/>
    <w:rsid w:val="008A0104"/>
    <w:rsid w:val="008A19A7"/>
    <w:rsid w:val="008A2C50"/>
    <w:rsid w:val="008A37A5"/>
    <w:rsid w:val="008A38C4"/>
    <w:rsid w:val="008A3F0F"/>
    <w:rsid w:val="008A4FCA"/>
    <w:rsid w:val="008A56A3"/>
    <w:rsid w:val="008A5846"/>
    <w:rsid w:val="008A68ED"/>
    <w:rsid w:val="008A73DD"/>
    <w:rsid w:val="008A74C1"/>
    <w:rsid w:val="008A75C1"/>
    <w:rsid w:val="008A7992"/>
    <w:rsid w:val="008A7C3C"/>
    <w:rsid w:val="008B0045"/>
    <w:rsid w:val="008B0A27"/>
    <w:rsid w:val="008B19DF"/>
    <w:rsid w:val="008B457F"/>
    <w:rsid w:val="008B4910"/>
    <w:rsid w:val="008B5F0B"/>
    <w:rsid w:val="008B6953"/>
    <w:rsid w:val="008B69A7"/>
    <w:rsid w:val="008B6B33"/>
    <w:rsid w:val="008B7539"/>
    <w:rsid w:val="008B7ADA"/>
    <w:rsid w:val="008C01D8"/>
    <w:rsid w:val="008C02CE"/>
    <w:rsid w:val="008C10A4"/>
    <w:rsid w:val="008C16C6"/>
    <w:rsid w:val="008C183D"/>
    <w:rsid w:val="008C1CB2"/>
    <w:rsid w:val="008C2B06"/>
    <w:rsid w:val="008C2C46"/>
    <w:rsid w:val="008C362C"/>
    <w:rsid w:val="008C3EB5"/>
    <w:rsid w:val="008C48A7"/>
    <w:rsid w:val="008C6FE5"/>
    <w:rsid w:val="008C709E"/>
    <w:rsid w:val="008C7171"/>
    <w:rsid w:val="008C7232"/>
    <w:rsid w:val="008C7A48"/>
    <w:rsid w:val="008C7A7F"/>
    <w:rsid w:val="008D0225"/>
    <w:rsid w:val="008D0345"/>
    <w:rsid w:val="008D202E"/>
    <w:rsid w:val="008D25CE"/>
    <w:rsid w:val="008D264D"/>
    <w:rsid w:val="008D2AC5"/>
    <w:rsid w:val="008D2F48"/>
    <w:rsid w:val="008D30F2"/>
    <w:rsid w:val="008D355F"/>
    <w:rsid w:val="008D3DB9"/>
    <w:rsid w:val="008D40BE"/>
    <w:rsid w:val="008D422B"/>
    <w:rsid w:val="008D4A8A"/>
    <w:rsid w:val="008D577B"/>
    <w:rsid w:val="008D7952"/>
    <w:rsid w:val="008D7999"/>
    <w:rsid w:val="008E03B9"/>
    <w:rsid w:val="008E1693"/>
    <w:rsid w:val="008E1BAD"/>
    <w:rsid w:val="008E2634"/>
    <w:rsid w:val="008E2701"/>
    <w:rsid w:val="008E2EDD"/>
    <w:rsid w:val="008E39FA"/>
    <w:rsid w:val="008E3F92"/>
    <w:rsid w:val="008E4E85"/>
    <w:rsid w:val="008E52C1"/>
    <w:rsid w:val="008E6060"/>
    <w:rsid w:val="008E6DBF"/>
    <w:rsid w:val="008F056D"/>
    <w:rsid w:val="008F12F6"/>
    <w:rsid w:val="008F140A"/>
    <w:rsid w:val="008F1693"/>
    <w:rsid w:val="008F21A9"/>
    <w:rsid w:val="008F291A"/>
    <w:rsid w:val="008F3007"/>
    <w:rsid w:val="008F37E4"/>
    <w:rsid w:val="008F44BF"/>
    <w:rsid w:val="008F4FEC"/>
    <w:rsid w:val="008F5A94"/>
    <w:rsid w:val="008F6A8D"/>
    <w:rsid w:val="008F794D"/>
    <w:rsid w:val="008F7C3F"/>
    <w:rsid w:val="008F7E41"/>
    <w:rsid w:val="00900B9B"/>
    <w:rsid w:val="00900C61"/>
    <w:rsid w:val="00900FB0"/>
    <w:rsid w:val="00901A92"/>
    <w:rsid w:val="00902435"/>
    <w:rsid w:val="009026D1"/>
    <w:rsid w:val="009042B4"/>
    <w:rsid w:val="009044BE"/>
    <w:rsid w:val="00904BE6"/>
    <w:rsid w:val="00904D7A"/>
    <w:rsid w:val="00904DA2"/>
    <w:rsid w:val="00905CFB"/>
    <w:rsid w:val="0090607A"/>
    <w:rsid w:val="00907758"/>
    <w:rsid w:val="00907BA5"/>
    <w:rsid w:val="0091074C"/>
    <w:rsid w:val="00910883"/>
    <w:rsid w:val="009114F4"/>
    <w:rsid w:val="0091201D"/>
    <w:rsid w:val="00912195"/>
    <w:rsid w:val="009135FD"/>
    <w:rsid w:val="00913C22"/>
    <w:rsid w:val="00914CBE"/>
    <w:rsid w:val="009165D3"/>
    <w:rsid w:val="00916ADC"/>
    <w:rsid w:val="00917053"/>
    <w:rsid w:val="00917E26"/>
    <w:rsid w:val="00920D25"/>
    <w:rsid w:val="00921096"/>
    <w:rsid w:val="009211AD"/>
    <w:rsid w:val="009215A5"/>
    <w:rsid w:val="009216C2"/>
    <w:rsid w:val="00921E21"/>
    <w:rsid w:val="009222C5"/>
    <w:rsid w:val="00923551"/>
    <w:rsid w:val="00923637"/>
    <w:rsid w:val="00923ED5"/>
    <w:rsid w:val="0092433D"/>
    <w:rsid w:val="00926216"/>
    <w:rsid w:val="00926FCD"/>
    <w:rsid w:val="00930807"/>
    <w:rsid w:val="00930890"/>
    <w:rsid w:val="00930C7A"/>
    <w:rsid w:val="00931764"/>
    <w:rsid w:val="00931D3A"/>
    <w:rsid w:val="00932789"/>
    <w:rsid w:val="009337F2"/>
    <w:rsid w:val="00934945"/>
    <w:rsid w:val="00935F61"/>
    <w:rsid w:val="009364FA"/>
    <w:rsid w:val="00940225"/>
    <w:rsid w:val="009402D2"/>
    <w:rsid w:val="0094039F"/>
    <w:rsid w:val="0094044C"/>
    <w:rsid w:val="00941626"/>
    <w:rsid w:val="00942014"/>
    <w:rsid w:val="00942C18"/>
    <w:rsid w:val="00944E61"/>
    <w:rsid w:val="009450F6"/>
    <w:rsid w:val="009452CB"/>
    <w:rsid w:val="0094741D"/>
    <w:rsid w:val="00950028"/>
    <w:rsid w:val="00950407"/>
    <w:rsid w:val="00951037"/>
    <w:rsid w:val="009513D8"/>
    <w:rsid w:val="00953189"/>
    <w:rsid w:val="009536C1"/>
    <w:rsid w:val="009536DD"/>
    <w:rsid w:val="00954717"/>
    <w:rsid w:val="00954CBB"/>
    <w:rsid w:val="00954F0B"/>
    <w:rsid w:val="00955365"/>
    <w:rsid w:val="00955472"/>
    <w:rsid w:val="00955BF5"/>
    <w:rsid w:val="00957EBA"/>
    <w:rsid w:val="00960A57"/>
    <w:rsid w:val="00960C95"/>
    <w:rsid w:val="00961757"/>
    <w:rsid w:val="00962B34"/>
    <w:rsid w:val="00962CB5"/>
    <w:rsid w:val="0096378E"/>
    <w:rsid w:val="00963F7F"/>
    <w:rsid w:val="0096426E"/>
    <w:rsid w:val="0096451C"/>
    <w:rsid w:val="00964AE8"/>
    <w:rsid w:val="00965886"/>
    <w:rsid w:val="0096599B"/>
    <w:rsid w:val="00965D99"/>
    <w:rsid w:val="0096624A"/>
    <w:rsid w:val="0096658E"/>
    <w:rsid w:val="00966D7C"/>
    <w:rsid w:val="009704C2"/>
    <w:rsid w:val="00972158"/>
    <w:rsid w:val="009728C5"/>
    <w:rsid w:val="0097356F"/>
    <w:rsid w:val="009742B3"/>
    <w:rsid w:val="009749C5"/>
    <w:rsid w:val="009759A7"/>
    <w:rsid w:val="00980212"/>
    <w:rsid w:val="00980480"/>
    <w:rsid w:val="009804A5"/>
    <w:rsid w:val="009805F6"/>
    <w:rsid w:val="009806B1"/>
    <w:rsid w:val="00981144"/>
    <w:rsid w:val="009816C6"/>
    <w:rsid w:val="00981B0C"/>
    <w:rsid w:val="00982F07"/>
    <w:rsid w:val="00982F9E"/>
    <w:rsid w:val="009834DF"/>
    <w:rsid w:val="00984573"/>
    <w:rsid w:val="0098524C"/>
    <w:rsid w:val="00985688"/>
    <w:rsid w:val="00985915"/>
    <w:rsid w:val="00985975"/>
    <w:rsid w:val="00986331"/>
    <w:rsid w:val="0098637A"/>
    <w:rsid w:val="009866BC"/>
    <w:rsid w:val="00986E3B"/>
    <w:rsid w:val="00986FBC"/>
    <w:rsid w:val="0098701D"/>
    <w:rsid w:val="00990DD5"/>
    <w:rsid w:val="00990F65"/>
    <w:rsid w:val="00991231"/>
    <w:rsid w:val="00991B59"/>
    <w:rsid w:val="0099279B"/>
    <w:rsid w:val="00992EF5"/>
    <w:rsid w:val="0099325E"/>
    <w:rsid w:val="00993645"/>
    <w:rsid w:val="0099364A"/>
    <w:rsid w:val="00993740"/>
    <w:rsid w:val="009940D6"/>
    <w:rsid w:val="00994989"/>
    <w:rsid w:val="00995B66"/>
    <w:rsid w:val="00995D68"/>
    <w:rsid w:val="0099699E"/>
    <w:rsid w:val="0099706B"/>
    <w:rsid w:val="009971E6"/>
    <w:rsid w:val="0099761D"/>
    <w:rsid w:val="00997DBE"/>
    <w:rsid w:val="009A2236"/>
    <w:rsid w:val="009A2371"/>
    <w:rsid w:val="009A264B"/>
    <w:rsid w:val="009A265E"/>
    <w:rsid w:val="009A2CA5"/>
    <w:rsid w:val="009A2CBC"/>
    <w:rsid w:val="009A30FC"/>
    <w:rsid w:val="009A32AA"/>
    <w:rsid w:val="009A4606"/>
    <w:rsid w:val="009A5B8C"/>
    <w:rsid w:val="009A61E1"/>
    <w:rsid w:val="009A6217"/>
    <w:rsid w:val="009A62D2"/>
    <w:rsid w:val="009A69A1"/>
    <w:rsid w:val="009A69F9"/>
    <w:rsid w:val="009A6F46"/>
    <w:rsid w:val="009A7074"/>
    <w:rsid w:val="009B079C"/>
    <w:rsid w:val="009B11BD"/>
    <w:rsid w:val="009B2037"/>
    <w:rsid w:val="009B2482"/>
    <w:rsid w:val="009B2714"/>
    <w:rsid w:val="009B2822"/>
    <w:rsid w:val="009B3349"/>
    <w:rsid w:val="009B52B4"/>
    <w:rsid w:val="009B5855"/>
    <w:rsid w:val="009B5AA8"/>
    <w:rsid w:val="009B6046"/>
    <w:rsid w:val="009B68AD"/>
    <w:rsid w:val="009B7A60"/>
    <w:rsid w:val="009B7BA4"/>
    <w:rsid w:val="009B7D74"/>
    <w:rsid w:val="009B7F38"/>
    <w:rsid w:val="009C0413"/>
    <w:rsid w:val="009C0872"/>
    <w:rsid w:val="009C0ADB"/>
    <w:rsid w:val="009C105D"/>
    <w:rsid w:val="009C1EC4"/>
    <w:rsid w:val="009C1F1A"/>
    <w:rsid w:val="009C260F"/>
    <w:rsid w:val="009C2F5D"/>
    <w:rsid w:val="009C358D"/>
    <w:rsid w:val="009C39B0"/>
    <w:rsid w:val="009C3EE9"/>
    <w:rsid w:val="009C4569"/>
    <w:rsid w:val="009C4DDD"/>
    <w:rsid w:val="009C6753"/>
    <w:rsid w:val="009C6841"/>
    <w:rsid w:val="009C7042"/>
    <w:rsid w:val="009C7375"/>
    <w:rsid w:val="009D0609"/>
    <w:rsid w:val="009D0A84"/>
    <w:rsid w:val="009D0FE5"/>
    <w:rsid w:val="009D1207"/>
    <w:rsid w:val="009D2DA1"/>
    <w:rsid w:val="009D2ECC"/>
    <w:rsid w:val="009D453F"/>
    <w:rsid w:val="009D4AC1"/>
    <w:rsid w:val="009D4F2B"/>
    <w:rsid w:val="009D5501"/>
    <w:rsid w:val="009D5D6E"/>
    <w:rsid w:val="009D5E74"/>
    <w:rsid w:val="009D6072"/>
    <w:rsid w:val="009D6C68"/>
    <w:rsid w:val="009D6CA7"/>
    <w:rsid w:val="009D6CBE"/>
    <w:rsid w:val="009D71AE"/>
    <w:rsid w:val="009D7202"/>
    <w:rsid w:val="009D7F8D"/>
    <w:rsid w:val="009E01C4"/>
    <w:rsid w:val="009E0443"/>
    <w:rsid w:val="009E063F"/>
    <w:rsid w:val="009E08EE"/>
    <w:rsid w:val="009E1F30"/>
    <w:rsid w:val="009E2DBA"/>
    <w:rsid w:val="009E3141"/>
    <w:rsid w:val="009E319C"/>
    <w:rsid w:val="009E32EB"/>
    <w:rsid w:val="009E3AB8"/>
    <w:rsid w:val="009E3CD2"/>
    <w:rsid w:val="009E4494"/>
    <w:rsid w:val="009E5248"/>
    <w:rsid w:val="009E66F1"/>
    <w:rsid w:val="009E68E8"/>
    <w:rsid w:val="009E6C0D"/>
    <w:rsid w:val="009E7264"/>
    <w:rsid w:val="009E73FF"/>
    <w:rsid w:val="009E77F8"/>
    <w:rsid w:val="009F066D"/>
    <w:rsid w:val="009F1FF7"/>
    <w:rsid w:val="009F297E"/>
    <w:rsid w:val="009F2A90"/>
    <w:rsid w:val="009F36D4"/>
    <w:rsid w:val="009F39F4"/>
    <w:rsid w:val="009F4288"/>
    <w:rsid w:val="009F5C61"/>
    <w:rsid w:val="009F6E82"/>
    <w:rsid w:val="009F6EE2"/>
    <w:rsid w:val="009F746C"/>
    <w:rsid w:val="00A00580"/>
    <w:rsid w:val="00A00C8C"/>
    <w:rsid w:val="00A01A68"/>
    <w:rsid w:val="00A02E34"/>
    <w:rsid w:val="00A03398"/>
    <w:rsid w:val="00A04B0B"/>
    <w:rsid w:val="00A0595E"/>
    <w:rsid w:val="00A05C79"/>
    <w:rsid w:val="00A076D7"/>
    <w:rsid w:val="00A07894"/>
    <w:rsid w:val="00A12415"/>
    <w:rsid w:val="00A12883"/>
    <w:rsid w:val="00A13CF3"/>
    <w:rsid w:val="00A1403C"/>
    <w:rsid w:val="00A14D1E"/>
    <w:rsid w:val="00A15164"/>
    <w:rsid w:val="00A15723"/>
    <w:rsid w:val="00A15E31"/>
    <w:rsid w:val="00A15E61"/>
    <w:rsid w:val="00A162A2"/>
    <w:rsid w:val="00A20A40"/>
    <w:rsid w:val="00A21852"/>
    <w:rsid w:val="00A22172"/>
    <w:rsid w:val="00A2236D"/>
    <w:rsid w:val="00A2240F"/>
    <w:rsid w:val="00A22479"/>
    <w:rsid w:val="00A23B7E"/>
    <w:rsid w:val="00A260DB"/>
    <w:rsid w:val="00A262D7"/>
    <w:rsid w:val="00A263CD"/>
    <w:rsid w:val="00A26535"/>
    <w:rsid w:val="00A26F3E"/>
    <w:rsid w:val="00A2736C"/>
    <w:rsid w:val="00A27427"/>
    <w:rsid w:val="00A27CAA"/>
    <w:rsid w:val="00A27E37"/>
    <w:rsid w:val="00A303A3"/>
    <w:rsid w:val="00A30DB7"/>
    <w:rsid w:val="00A315A0"/>
    <w:rsid w:val="00A318B2"/>
    <w:rsid w:val="00A31CCB"/>
    <w:rsid w:val="00A3322E"/>
    <w:rsid w:val="00A34400"/>
    <w:rsid w:val="00A34A21"/>
    <w:rsid w:val="00A3520A"/>
    <w:rsid w:val="00A3585D"/>
    <w:rsid w:val="00A3597A"/>
    <w:rsid w:val="00A35AF9"/>
    <w:rsid w:val="00A35B4F"/>
    <w:rsid w:val="00A36257"/>
    <w:rsid w:val="00A36FA6"/>
    <w:rsid w:val="00A37170"/>
    <w:rsid w:val="00A41746"/>
    <w:rsid w:val="00A417DC"/>
    <w:rsid w:val="00A41912"/>
    <w:rsid w:val="00A42E6A"/>
    <w:rsid w:val="00A43055"/>
    <w:rsid w:val="00A43800"/>
    <w:rsid w:val="00A438D8"/>
    <w:rsid w:val="00A44171"/>
    <w:rsid w:val="00A461B7"/>
    <w:rsid w:val="00A46F03"/>
    <w:rsid w:val="00A473A1"/>
    <w:rsid w:val="00A473DC"/>
    <w:rsid w:val="00A47C78"/>
    <w:rsid w:val="00A50588"/>
    <w:rsid w:val="00A50EC7"/>
    <w:rsid w:val="00A52975"/>
    <w:rsid w:val="00A52E95"/>
    <w:rsid w:val="00A53C8C"/>
    <w:rsid w:val="00A53E97"/>
    <w:rsid w:val="00A54F44"/>
    <w:rsid w:val="00A565E1"/>
    <w:rsid w:val="00A56818"/>
    <w:rsid w:val="00A56A7C"/>
    <w:rsid w:val="00A56C2B"/>
    <w:rsid w:val="00A572CC"/>
    <w:rsid w:val="00A57369"/>
    <w:rsid w:val="00A576FB"/>
    <w:rsid w:val="00A57B96"/>
    <w:rsid w:val="00A61202"/>
    <w:rsid w:val="00A617D5"/>
    <w:rsid w:val="00A61E23"/>
    <w:rsid w:val="00A62370"/>
    <w:rsid w:val="00A629BC"/>
    <w:rsid w:val="00A62DBD"/>
    <w:rsid w:val="00A63576"/>
    <w:rsid w:val="00A64428"/>
    <w:rsid w:val="00A65BF6"/>
    <w:rsid w:val="00A66007"/>
    <w:rsid w:val="00A67D1F"/>
    <w:rsid w:val="00A71196"/>
    <w:rsid w:val="00A72294"/>
    <w:rsid w:val="00A74394"/>
    <w:rsid w:val="00A74664"/>
    <w:rsid w:val="00A747B8"/>
    <w:rsid w:val="00A749AC"/>
    <w:rsid w:val="00A74EDE"/>
    <w:rsid w:val="00A74EFF"/>
    <w:rsid w:val="00A75436"/>
    <w:rsid w:val="00A75B1E"/>
    <w:rsid w:val="00A75F3C"/>
    <w:rsid w:val="00A765F4"/>
    <w:rsid w:val="00A7669F"/>
    <w:rsid w:val="00A76B53"/>
    <w:rsid w:val="00A773B6"/>
    <w:rsid w:val="00A80A59"/>
    <w:rsid w:val="00A80B4F"/>
    <w:rsid w:val="00A80CED"/>
    <w:rsid w:val="00A80F21"/>
    <w:rsid w:val="00A812B4"/>
    <w:rsid w:val="00A82347"/>
    <w:rsid w:val="00A838DF"/>
    <w:rsid w:val="00A83A81"/>
    <w:rsid w:val="00A8449E"/>
    <w:rsid w:val="00A8465C"/>
    <w:rsid w:val="00A8574E"/>
    <w:rsid w:val="00A86113"/>
    <w:rsid w:val="00A86FC6"/>
    <w:rsid w:val="00A8783C"/>
    <w:rsid w:val="00A906EB"/>
    <w:rsid w:val="00A90D62"/>
    <w:rsid w:val="00A91895"/>
    <w:rsid w:val="00A918EF"/>
    <w:rsid w:val="00A91D28"/>
    <w:rsid w:val="00A922A0"/>
    <w:rsid w:val="00A922B5"/>
    <w:rsid w:val="00A93270"/>
    <w:rsid w:val="00A9330B"/>
    <w:rsid w:val="00A943E7"/>
    <w:rsid w:val="00A948F4"/>
    <w:rsid w:val="00A95070"/>
    <w:rsid w:val="00A968D0"/>
    <w:rsid w:val="00A9694A"/>
    <w:rsid w:val="00A96B31"/>
    <w:rsid w:val="00A97FA5"/>
    <w:rsid w:val="00AA03DE"/>
    <w:rsid w:val="00AA1D76"/>
    <w:rsid w:val="00AA23E7"/>
    <w:rsid w:val="00AA247E"/>
    <w:rsid w:val="00AA268B"/>
    <w:rsid w:val="00AA35C4"/>
    <w:rsid w:val="00AA45DF"/>
    <w:rsid w:val="00AA4AEB"/>
    <w:rsid w:val="00AA4C46"/>
    <w:rsid w:val="00AA4C48"/>
    <w:rsid w:val="00AA4D5E"/>
    <w:rsid w:val="00AA4DC0"/>
    <w:rsid w:val="00AA5347"/>
    <w:rsid w:val="00AA5465"/>
    <w:rsid w:val="00AA5839"/>
    <w:rsid w:val="00AA5946"/>
    <w:rsid w:val="00AA6566"/>
    <w:rsid w:val="00AA6D0C"/>
    <w:rsid w:val="00AA7E4B"/>
    <w:rsid w:val="00AA7F45"/>
    <w:rsid w:val="00AB075C"/>
    <w:rsid w:val="00AB170B"/>
    <w:rsid w:val="00AB1CDB"/>
    <w:rsid w:val="00AB1FB3"/>
    <w:rsid w:val="00AB3BBC"/>
    <w:rsid w:val="00AB494E"/>
    <w:rsid w:val="00AB4B7B"/>
    <w:rsid w:val="00AB6E15"/>
    <w:rsid w:val="00AB6E39"/>
    <w:rsid w:val="00AB724A"/>
    <w:rsid w:val="00AB73D4"/>
    <w:rsid w:val="00AB7606"/>
    <w:rsid w:val="00AC09A2"/>
    <w:rsid w:val="00AC14E7"/>
    <w:rsid w:val="00AC1841"/>
    <w:rsid w:val="00AC22FA"/>
    <w:rsid w:val="00AC2675"/>
    <w:rsid w:val="00AC2743"/>
    <w:rsid w:val="00AC30A9"/>
    <w:rsid w:val="00AC3E69"/>
    <w:rsid w:val="00AC4363"/>
    <w:rsid w:val="00AC4446"/>
    <w:rsid w:val="00AC5D2F"/>
    <w:rsid w:val="00AC5E2D"/>
    <w:rsid w:val="00AC6185"/>
    <w:rsid w:val="00AC70F5"/>
    <w:rsid w:val="00AC716A"/>
    <w:rsid w:val="00AD05E8"/>
    <w:rsid w:val="00AD1E5C"/>
    <w:rsid w:val="00AD1EB3"/>
    <w:rsid w:val="00AD2E58"/>
    <w:rsid w:val="00AD2F00"/>
    <w:rsid w:val="00AD2F9C"/>
    <w:rsid w:val="00AD300C"/>
    <w:rsid w:val="00AD461A"/>
    <w:rsid w:val="00AD69CF"/>
    <w:rsid w:val="00AD7048"/>
    <w:rsid w:val="00AD7635"/>
    <w:rsid w:val="00AD770F"/>
    <w:rsid w:val="00AD77AA"/>
    <w:rsid w:val="00AE0233"/>
    <w:rsid w:val="00AE0664"/>
    <w:rsid w:val="00AE11C1"/>
    <w:rsid w:val="00AE1601"/>
    <w:rsid w:val="00AE2210"/>
    <w:rsid w:val="00AE26DA"/>
    <w:rsid w:val="00AE2A9E"/>
    <w:rsid w:val="00AE2FA7"/>
    <w:rsid w:val="00AE3049"/>
    <w:rsid w:val="00AE4A46"/>
    <w:rsid w:val="00AE4F94"/>
    <w:rsid w:val="00AE505A"/>
    <w:rsid w:val="00AE5EBE"/>
    <w:rsid w:val="00AE61E6"/>
    <w:rsid w:val="00AE6EB9"/>
    <w:rsid w:val="00AE6EC2"/>
    <w:rsid w:val="00AE6F3A"/>
    <w:rsid w:val="00AF010D"/>
    <w:rsid w:val="00AF09B3"/>
    <w:rsid w:val="00AF1275"/>
    <w:rsid w:val="00AF21CE"/>
    <w:rsid w:val="00AF301B"/>
    <w:rsid w:val="00AF3A67"/>
    <w:rsid w:val="00AF427A"/>
    <w:rsid w:val="00AF469A"/>
    <w:rsid w:val="00AF49C4"/>
    <w:rsid w:val="00AF4EE3"/>
    <w:rsid w:val="00AF5521"/>
    <w:rsid w:val="00AF5835"/>
    <w:rsid w:val="00AF6071"/>
    <w:rsid w:val="00AF794A"/>
    <w:rsid w:val="00AF7B42"/>
    <w:rsid w:val="00AF7BD5"/>
    <w:rsid w:val="00B00D99"/>
    <w:rsid w:val="00B01757"/>
    <w:rsid w:val="00B0188F"/>
    <w:rsid w:val="00B01B65"/>
    <w:rsid w:val="00B0282B"/>
    <w:rsid w:val="00B042E3"/>
    <w:rsid w:val="00B047C1"/>
    <w:rsid w:val="00B04A97"/>
    <w:rsid w:val="00B0529F"/>
    <w:rsid w:val="00B06130"/>
    <w:rsid w:val="00B061E8"/>
    <w:rsid w:val="00B0690D"/>
    <w:rsid w:val="00B072F2"/>
    <w:rsid w:val="00B10287"/>
    <w:rsid w:val="00B11654"/>
    <w:rsid w:val="00B11715"/>
    <w:rsid w:val="00B1180F"/>
    <w:rsid w:val="00B11A8A"/>
    <w:rsid w:val="00B11B70"/>
    <w:rsid w:val="00B1212C"/>
    <w:rsid w:val="00B12E39"/>
    <w:rsid w:val="00B1374B"/>
    <w:rsid w:val="00B137F6"/>
    <w:rsid w:val="00B13BB5"/>
    <w:rsid w:val="00B13BE3"/>
    <w:rsid w:val="00B13CF7"/>
    <w:rsid w:val="00B1493D"/>
    <w:rsid w:val="00B1563A"/>
    <w:rsid w:val="00B159E6"/>
    <w:rsid w:val="00B15BC6"/>
    <w:rsid w:val="00B16B83"/>
    <w:rsid w:val="00B1729B"/>
    <w:rsid w:val="00B17E45"/>
    <w:rsid w:val="00B17F1C"/>
    <w:rsid w:val="00B203BC"/>
    <w:rsid w:val="00B20D58"/>
    <w:rsid w:val="00B214E6"/>
    <w:rsid w:val="00B21A08"/>
    <w:rsid w:val="00B21B6A"/>
    <w:rsid w:val="00B21FED"/>
    <w:rsid w:val="00B222CC"/>
    <w:rsid w:val="00B223AD"/>
    <w:rsid w:val="00B22C38"/>
    <w:rsid w:val="00B22DB4"/>
    <w:rsid w:val="00B23050"/>
    <w:rsid w:val="00B2321C"/>
    <w:rsid w:val="00B2350C"/>
    <w:rsid w:val="00B24450"/>
    <w:rsid w:val="00B2468B"/>
    <w:rsid w:val="00B25243"/>
    <w:rsid w:val="00B2579B"/>
    <w:rsid w:val="00B25ABF"/>
    <w:rsid w:val="00B26000"/>
    <w:rsid w:val="00B26923"/>
    <w:rsid w:val="00B26FE6"/>
    <w:rsid w:val="00B278A7"/>
    <w:rsid w:val="00B27AC1"/>
    <w:rsid w:val="00B30345"/>
    <w:rsid w:val="00B306B9"/>
    <w:rsid w:val="00B3080D"/>
    <w:rsid w:val="00B30CB7"/>
    <w:rsid w:val="00B31646"/>
    <w:rsid w:val="00B323E4"/>
    <w:rsid w:val="00B32DB7"/>
    <w:rsid w:val="00B3383F"/>
    <w:rsid w:val="00B338E2"/>
    <w:rsid w:val="00B346E2"/>
    <w:rsid w:val="00B348C3"/>
    <w:rsid w:val="00B34CDC"/>
    <w:rsid w:val="00B34D6B"/>
    <w:rsid w:val="00B36396"/>
    <w:rsid w:val="00B36543"/>
    <w:rsid w:val="00B3654B"/>
    <w:rsid w:val="00B369DF"/>
    <w:rsid w:val="00B37773"/>
    <w:rsid w:val="00B37DDD"/>
    <w:rsid w:val="00B408C7"/>
    <w:rsid w:val="00B4110F"/>
    <w:rsid w:val="00B42325"/>
    <w:rsid w:val="00B425BB"/>
    <w:rsid w:val="00B42DCE"/>
    <w:rsid w:val="00B44A6E"/>
    <w:rsid w:val="00B452B9"/>
    <w:rsid w:val="00B46172"/>
    <w:rsid w:val="00B50256"/>
    <w:rsid w:val="00B5041D"/>
    <w:rsid w:val="00B50577"/>
    <w:rsid w:val="00B50E8A"/>
    <w:rsid w:val="00B527C4"/>
    <w:rsid w:val="00B52B5A"/>
    <w:rsid w:val="00B53AE5"/>
    <w:rsid w:val="00B53DEE"/>
    <w:rsid w:val="00B54417"/>
    <w:rsid w:val="00B54E78"/>
    <w:rsid w:val="00B55A58"/>
    <w:rsid w:val="00B55C0C"/>
    <w:rsid w:val="00B55D71"/>
    <w:rsid w:val="00B56828"/>
    <w:rsid w:val="00B5698F"/>
    <w:rsid w:val="00B569B9"/>
    <w:rsid w:val="00B57ED8"/>
    <w:rsid w:val="00B60DA5"/>
    <w:rsid w:val="00B614EE"/>
    <w:rsid w:val="00B63948"/>
    <w:rsid w:val="00B63CA1"/>
    <w:rsid w:val="00B6417F"/>
    <w:rsid w:val="00B644FE"/>
    <w:rsid w:val="00B64864"/>
    <w:rsid w:val="00B64958"/>
    <w:rsid w:val="00B67649"/>
    <w:rsid w:val="00B679F7"/>
    <w:rsid w:val="00B70D0D"/>
    <w:rsid w:val="00B72253"/>
    <w:rsid w:val="00B72B27"/>
    <w:rsid w:val="00B734ED"/>
    <w:rsid w:val="00B73A15"/>
    <w:rsid w:val="00B74329"/>
    <w:rsid w:val="00B74594"/>
    <w:rsid w:val="00B74C54"/>
    <w:rsid w:val="00B75228"/>
    <w:rsid w:val="00B76069"/>
    <w:rsid w:val="00B76219"/>
    <w:rsid w:val="00B7661F"/>
    <w:rsid w:val="00B76678"/>
    <w:rsid w:val="00B77137"/>
    <w:rsid w:val="00B81863"/>
    <w:rsid w:val="00B81ADD"/>
    <w:rsid w:val="00B82573"/>
    <w:rsid w:val="00B82591"/>
    <w:rsid w:val="00B82633"/>
    <w:rsid w:val="00B82646"/>
    <w:rsid w:val="00B826E4"/>
    <w:rsid w:val="00B82FC6"/>
    <w:rsid w:val="00B83095"/>
    <w:rsid w:val="00B8343D"/>
    <w:rsid w:val="00B83981"/>
    <w:rsid w:val="00B85788"/>
    <w:rsid w:val="00B86660"/>
    <w:rsid w:val="00B86B7B"/>
    <w:rsid w:val="00B86D97"/>
    <w:rsid w:val="00B90049"/>
    <w:rsid w:val="00B90A5C"/>
    <w:rsid w:val="00B910E0"/>
    <w:rsid w:val="00B913E4"/>
    <w:rsid w:val="00B91B89"/>
    <w:rsid w:val="00B91EFD"/>
    <w:rsid w:val="00B91F9A"/>
    <w:rsid w:val="00B92763"/>
    <w:rsid w:val="00B92E69"/>
    <w:rsid w:val="00B932E7"/>
    <w:rsid w:val="00B94060"/>
    <w:rsid w:val="00B94864"/>
    <w:rsid w:val="00B955DD"/>
    <w:rsid w:val="00B95A6A"/>
    <w:rsid w:val="00B9616F"/>
    <w:rsid w:val="00B9707F"/>
    <w:rsid w:val="00B97EC3"/>
    <w:rsid w:val="00BA0566"/>
    <w:rsid w:val="00BA078B"/>
    <w:rsid w:val="00BA17C3"/>
    <w:rsid w:val="00BA29AD"/>
    <w:rsid w:val="00BA3B76"/>
    <w:rsid w:val="00BA3E55"/>
    <w:rsid w:val="00BA41E3"/>
    <w:rsid w:val="00BA4CE1"/>
    <w:rsid w:val="00BA5A1B"/>
    <w:rsid w:val="00BA6597"/>
    <w:rsid w:val="00BB01BE"/>
    <w:rsid w:val="00BB08A6"/>
    <w:rsid w:val="00BB12B6"/>
    <w:rsid w:val="00BB169A"/>
    <w:rsid w:val="00BB3953"/>
    <w:rsid w:val="00BB3C72"/>
    <w:rsid w:val="00BB4CD8"/>
    <w:rsid w:val="00BB556B"/>
    <w:rsid w:val="00BB5EB9"/>
    <w:rsid w:val="00BB6A9C"/>
    <w:rsid w:val="00BB6BA5"/>
    <w:rsid w:val="00BB6F9E"/>
    <w:rsid w:val="00BB7941"/>
    <w:rsid w:val="00BB7992"/>
    <w:rsid w:val="00BB7A7A"/>
    <w:rsid w:val="00BC1370"/>
    <w:rsid w:val="00BC22E0"/>
    <w:rsid w:val="00BC26B7"/>
    <w:rsid w:val="00BC2EF2"/>
    <w:rsid w:val="00BC3005"/>
    <w:rsid w:val="00BC3B37"/>
    <w:rsid w:val="00BC4A64"/>
    <w:rsid w:val="00BC50A0"/>
    <w:rsid w:val="00BC56C6"/>
    <w:rsid w:val="00BC5726"/>
    <w:rsid w:val="00BC597E"/>
    <w:rsid w:val="00BC5F02"/>
    <w:rsid w:val="00BC608B"/>
    <w:rsid w:val="00BC62E6"/>
    <w:rsid w:val="00BC6671"/>
    <w:rsid w:val="00BD06D6"/>
    <w:rsid w:val="00BD1A1B"/>
    <w:rsid w:val="00BD1D58"/>
    <w:rsid w:val="00BD2C00"/>
    <w:rsid w:val="00BD2CD3"/>
    <w:rsid w:val="00BD5380"/>
    <w:rsid w:val="00BD563E"/>
    <w:rsid w:val="00BD5BA3"/>
    <w:rsid w:val="00BD6A1D"/>
    <w:rsid w:val="00BE064B"/>
    <w:rsid w:val="00BE0D09"/>
    <w:rsid w:val="00BE12FE"/>
    <w:rsid w:val="00BE17EF"/>
    <w:rsid w:val="00BE19A1"/>
    <w:rsid w:val="00BE2546"/>
    <w:rsid w:val="00BE2715"/>
    <w:rsid w:val="00BE2B37"/>
    <w:rsid w:val="00BE2CB6"/>
    <w:rsid w:val="00BE2E97"/>
    <w:rsid w:val="00BE3212"/>
    <w:rsid w:val="00BE3723"/>
    <w:rsid w:val="00BE4E43"/>
    <w:rsid w:val="00BE5706"/>
    <w:rsid w:val="00BE6DC9"/>
    <w:rsid w:val="00BE725E"/>
    <w:rsid w:val="00BE72EA"/>
    <w:rsid w:val="00BE7CF9"/>
    <w:rsid w:val="00BF0908"/>
    <w:rsid w:val="00BF0B36"/>
    <w:rsid w:val="00BF0E14"/>
    <w:rsid w:val="00BF1928"/>
    <w:rsid w:val="00BF24FE"/>
    <w:rsid w:val="00BF52CD"/>
    <w:rsid w:val="00BF5395"/>
    <w:rsid w:val="00BF56D7"/>
    <w:rsid w:val="00BF5B48"/>
    <w:rsid w:val="00BF69B5"/>
    <w:rsid w:val="00BF7341"/>
    <w:rsid w:val="00BF76B0"/>
    <w:rsid w:val="00BF799E"/>
    <w:rsid w:val="00BF7D4D"/>
    <w:rsid w:val="00C0031C"/>
    <w:rsid w:val="00C00430"/>
    <w:rsid w:val="00C01E9A"/>
    <w:rsid w:val="00C030FD"/>
    <w:rsid w:val="00C04168"/>
    <w:rsid w:val="00C04914"/>
    <w:rsid w:val="00C04F2A"/>
    <w:rsid w:val="00C0687D"/>
    <w:rsid w:val="00C06A3B"/>
    <w:rsid w:val="00C07EAE"/>
    <w:rsid w:val="00C100EC"/>
    <w:rsid w:val="00C1058B"/>
    <w:rsid w:val="00C10D7A"/>
    <w:rsid w:val="00C10F88"/>
    <w:rsid w:val="00C113A2"/>
    <w:rsid w:val="00C114F7"/>
    <w:rsid w:val="00C11BEC"/>
    <w:rsid w:val="00C12E44"/>
    <w:rsid w:val="00C1383D"/>
    <w:rsid w:val="00C1391E"/>
    <w:rsid w:val="00C1440E"/>
    <w:rsid w:val="00C14A85"/>
    <w:rsid w:val="00C14F30"/>
    <w:rsid w:val="00C1525B"/>
    <w:rsid w:val="00C1746E"/>
    <w:rsid w:val="00C2193B"/>
    <w:rsid w:val="00C21DD5"/>
    <w:rsid w:val="00C21ECB"/>
    <w:rsid w:val="00C225BC"/>
    <w:rsid w:val="00C229AB"/>
    <w:rsid w:val="00C22C0C"/>
    <w:rsid w:val="00C22EE1"/>
    <w:rsid w:val="00C24D96"/>
    <w:rsid w:val="00C266C4"/>
    <w:rsid w:val="00C26CA8"/>
    <w:rsid w:val="00C26F8C"/>
    <w:rsid w:val="00C26FF9"/>
    <w:rsid w:val="00C273AE"/>
    <w:rsid w:val="00C278CC"/>
    <w:rsid w:val="00C278F9"/>
    <w:rsid w:val="00C312C7"/>
    <w:rsid w:val="00C31686"/>
    <w:rsid w:val="00C319CC"/>
    <w:rsid w:val="00C319F9"/>
    <w:rsid w:val="00C31BE8"/>
    <w:rsid w:val="00C32A01"/>
    <w:rsid w:val="00C3301A"/>
    <w:rsid w:val="00C335D7"/>
    <w:rsid w:val="00C33A4A"/>
    <w:rsid w:val="00C33B47"/>
    <w:rsid w:val="00C34C8E"/>
    <w:rsid w:val="00C353FB"/>
    <w:rsid w:val="00C35D56"/>
    <w:rsid w:val="00C36350"/>
    <w:rsid w:val="00C36898"/>
    <w:rsid w:val="00C36B37"/>
    <w:rsid w:val="00C36EA0"/>
    <w:rsid w:val="00C37785"/>
    <w:rsid w:val="00C40C86"/>
    <w:rsid w:val="00C40D2C"/>
    <w:rsid w:val="00C43159"/>
    <w:rsid w:val="00C43625"/>
    <w:rsid w:val="00C436EB"/>
    <w:rsid w:val="00C43A78"/>
    <w:rsid w:val="00C445D1"/>
    <w:rsid w:val="00C44FF6"/>
    <w:rsid w:val="00C45117"/>
    <w:rsid w:val="00C4590F"/>
    <w:rsid w:val="00C467F4"/>
    <w:rsid w:val="00C476EC"/>
    <w:rsid w:val="00C500A6"/>
    <w:rsid w:val="00C50CD8"/>
    <w:rsid w:val="00C50E33"/>
    <w:rsid w:val="00C51149"/>
    <w:rsid w:val="00C518FE"/>
    <w:rsid w:val="00C52310"/>
    <w:rsid w:val="00C5286E"/>
    <w:rsid w:val="00C53095"/>
    <w:rsid w:val="00C54385"/>
    <w:rsid w:val="00C545D7"/>
    <w:rsid w:val="00C54889"/>
    <w:rsid w:val="00C54ADC"/>
    <w:rsid w:val="00C551D0"/>
    <w:rsid w:val="00C5522F"/>
    <w:rsid w:val="00C55884"/>
    <w:rsid w:val="00C57775"/>
    <w:rsid w:val="00C579CC"/>
    <w:rsid w:val="00C60C9B"/>
    <w:rsid w:val="00C60DCF"/>
    <w:rsid w:val="00C619B4"/>
    <w:rsid w:val="00C62397"/>
    <w:rsid w:val="00C63641"/>
    <w:rsid w:val="00C64E42"/>
    <w:rsid w:val="00C655D2"/>
    <w:rsid w:val="00C6592F"/>
    <w:rsid w:val="00C65E91"/>
    <w:rsid w:val="00C66671"/>
    <w:rsid w:val="00C67E8C"/>
    <w:rsid w:val="00C707A7"/>
    <w:rsid w:val="00C70D52"/>
    <w:rsid w:val="00C70F61"/>
    <w:rsid w:val="00C70FF5"/>
    <w:rsid w:val="00C71155"/>
    <w:rsid w:val="00C71E01"/>
    <w:rsid w:val="00C722B6"/>
    <w:rsid w:val="00C725AE"/>
    <w:rsid w:val="00C72E6C"/>
    <w:rsid w:val="00C7414F"/>
    <w:rsid w:val="00C743A2"/>
    <w:rsid w:val="00C75A99"/>
    <w:rsid w:val="00C76C4E"/>
    <w:rsid w:val="00C77CF2"/>
    <w:rsid w:val="00C80047"/>
    <w:rsid w:val="00C8049A"/>
    <w:rsid w:val="00C816B7"/>
    <w:rsid w:val="00C81CF9"/>
    <w:rsid w:val="00C822EA"/>
    <w:rsid w:val="00C83AAC"/>
    <w:rsid w:val="00C84BD8"/>
    <w:rsid w:val="00C84CFF"/>
    <w:rsid w:val="00C84FD8"/>
    <w:rsid w:val="00C85404"/>
    <w:rsid w:val="00C85D00"/>
    <w:rsid w:val="00C866FA"/>
    <w:rsid w:val="00C86FA7"/>
    <w:rsid w:val="00C872B4"/>
    <w:rsid w:val="00C87AAE"/>
    <w:rsid w:val="00C90C4D"/>
    <w:rsid w:val="00C914D5"/>
    <w:rsid w:val="00C91533"/>
    <w:rsid w:val="00C92E13"/>
    <w:rsid w:val="00C9386F"/>
    <w:rsid w:val="00C93928"/>
    <w:rsid w:val="00C93AF5"/>
    <w:rsid w:val="00C93E2B"/>
    <w:rsid w:val="00C9753B"/>
    <w:rsid w:val="00C976FB"/>
    <w:rsid w:val="00CA0107"/>
    <w:rsid w:val="00CA1149"/>
    <w:rsid w:val="00CA1D8D"/>
    <w:rsid w:val="00CA25A8"/>
    <w:rsid w:val="00CA2756"/>
    <w:rsid w:val="00CA59EC"/>
    <w:rsid w:val="00CA60D4"/>
    <w:rsid w:val="00CA6731"/>
    <w:rsid w:val="00CA713A"/>
    <w:rsid w:val="00CA7BB8"/>
    <w:rsid w:val="00CA7CCC"/>
    <w:rsid w:val="00CB018A"/>
    <w:rsid w:val="00CB0A73"/>
    <w:rsid w:val="00CB152E"/>
    <w:rsid w:val="00CB28AC"/>
    <w:rsid w:val="00CB3144"/>
    <w:rsid w:val="00CB3B86"/>
    <w:rsid w:val="00CB4EBA"/>
    <w:rsid w:val="00CB4FEC"/>
    <w:rsid w:val="00CB52EB"/>
    <w:rsid w:val="00CB58EC"/>
    <w:rsid w:val="00CB5E17"/>
    <w:rsid w:val="00CB6E1E"/>
    <w:rsid w:val="00CB7708"/>
    <w:rsid w:val="00CB7726"/>
    <w:rsid w:val="00CC1374"/>
    <w:rsid w:val="00CC197B"/>
    <w:rsid w:val="00CC1B63"/>
    <w:rsid w:val="00CC1FBF"/>
    <w:rsid w:val="00CC2932"/>
    <w:rsid w:val="00CC33FD"/>
    <w:rsid w:val="00CC44C3"/>
    <w:rsid w:val="00CC4F9B"/>
    <w:rsid w:val="00CC504D"/>
    <w:rsid w:val="00CC5FEA"/>
    <w:rsid w:val="00CC772F"/>
    <w:rsid w:val="00CC7ABF"/>
    <w:rsid w:val="00CD0C1E"/>
    <w:rsid w:val="00CD0F15"/>
    <w:rsid w:val="00CD16C9"/>
    <w:rsid w:val="00CD1B52"/>
    <w:rsid w:val="00CD1CEB"/>
    <w:rsid w:val="00CD217F"/>
    <w:rsid w:val="00CD4583"/>
    <w:rsid w:val="00CD4F21"/>
    <w:rsid w:val="00CD5BAD"/>
    <w:rsid w:val="00CD6342"/>
    <w:rsid w:val="00CD6A29"/>
    <w:rsid w:val="00CD7569"/>
    <w:rsid w:val="00CD76C5"/>
    <w:rsid w:val="00CD79C1"/>
    <w:rsid w:val="00CE1331"/>
    <w:rsid w:val="00CE2CB6"/>
    <w:rsid w:val="00CE3F1F"/>
    <w:rsid w:val="00CE57D9"/>
    <w:rsid w:val="00CE58FA"/>
    <w:rsid w:val="00CE5D99"/>
    <w:rsid w:val="00CE6ACF"/>
    <w:rsid w:val="00CE6E9A"/>
    <w:rsid w:val="00CE6F4A"/>
    <w:rsid w:val="00CE7C28"/>
    <w:rsid w:val="00CF0063"/>
    <w:rsid w:val="00CF0C5D"/>
    <w:rsid w:val="00CF0DE5"/>
    <w:rsid w:val="00CF18F2"/>
    <w:rsid w:val="00CF1AFA"/>
    <w:rsid w:val="00CF24F6"/>
    <w:rsid w:val="00CF26AE"/>
    <w:rsid w:val="00CF280E"/>
    <w:rsid w:val="00CF33E5"/>
    <w:rsid w:val="00CF3518"/>
    <w:rsid w:val="00CF3EDE"/>
    <w:rsid w:val="00CF44C7"/>
    <w:rsid w:val="00CF52AE"/>
    <w:rsid w:val="00CF5333"/>
    <w:rsid w:val="00CF5590"/>
    <w:rsid w:val="00CF6318"/>
    <w:rsid w:val="00CF6F16"/>
    <w:rsid w:val="00D0015C"/>
    <w:rsid w:val="00D0100B"/>
    <w:rsid w:val="00D01B6F"/>
    <w:rsid w:val="00D01F34"/>
    <w:rsid w:val="00D02559"/>
    <w:rsid w:val="00D025A1"/>
    <w:rsid w:val="00D031F2"/>
    <w:rsid w:val="00D03245"/>
    <w:rsid w:val="00D03417"/>
    <w:rsid w:val="00D047AF"/>
    <w:rsid w:val="00D04848"/>
    <w:rsid w:val="00D0569C"/>
    <w:rsid w:val="00D06777"/>
    <w:rsid w:val="00D0705C"/>
    <w:rsid w:val="00D075A2"/>
    <w:rsid w:val="00D11246"/>
    <w:rsid w:val="00D11C36"/>
    <w:rsid w:val="00D11F12"/>
    <w:rsid w:val="00D122E2"/>
    <w:rsid w:val="00D1253F"/>
    <w:rsid w:val="00D12802"/>
    <w:rsid w:val="00D12869"/>
    <w:rsid w:val="00D1370D"/>
    <w:rsid w:val="00D14B19"/>
    <w:rsid w:val="00D14CA8"/>
    <w:rsid w:val="00D14FAC"/>
    <w:rsid w:val="00D162B4"/>
    <w:rsid w:val="00D20A75"/>
    <w:rsid w:val="00D20C06"/>
    <w:rsid w:val="00D20E8F"/>
    <w:rsid w:val="00D20F75"/>
    <w:rsid w:val="00D2103E"/>
    <w:rsid w:val="00D21050"/>
    <w:rsid w:val="00D22635"/>
    <w:rsid w:val="00D226D5"/>
    <w:rsid w:val="00D227DD"/>
    <w:rsid w:val="00D23219"/>
    <w:rsid w:val="00D233BE"/>
    <w:rsid w:val="00D2370E"/>
    <w:rsid w:val="00D239D9"/>
    <w:rsid w:val="00D23AA3"/>
    <w:rsid w:val="00D23D6C"/>
    <w:rsid w:val="00D24C74"/>
    <w:rsid w:val="00D318B0"/>
    <w:rsid w:val="00D31BB2"/>
    <w:rsid w:val="00D32F84"/>
    <w:rsid w:val="00D33164"/>
    <w:rsid w:val="00D331CA"/>
    <w:rsid w:val="00D33A59"/>
    <w:rsid w:val="00D33D1E"/>
    <w:rsid w:val="00D33D62"/>
    <w:rsid w:val="00D33E74"/>
    <w:rsid w:val="00D344EA"/>
    <w:rsid w:val="00D35A93"/>
    <w:rsid w:val="00D35B27"/>
    <w:rsid w:val="00D374D1"/>
    <w:rsid w:val="00D402AC"/>
    <w:rsid w:val="00D40F95"/>
    <w:rsid w:val="00D41AAF"/>
    <w:rsid w:val="00D4212E"/>
    <w:rsid w:val="00D42731"/>
    <w:rsid w:val="00D42BC4"/>
    <w:rsid w:val="00D42BD8"/>
    <w:rsid w:val="00D42F9D"/>
    <w:rsid w:val="00D4350A"/>
    <w:rsid w:val="00D44992"/>
    <w:rsid w:val="00D45252"/>
    <w:rsid w:val="00D47296"/>
    <w:rsid w:val="00D50150"/>
    <w:rsid w:val="00D50869"/>
    <w:rsid w:val="00D51000"/>
    <w:rsid w:val="00D516B7"/>
    <w:rsid w:val="00D53926"/>
    <w:rsid w:val="00D5400D"/>
    <w:rsid w:val="00D54A75"/>
    <w:rsid w:val="00D555D6"/>
    <w:rsid w:val="00D6024A"/>
    <w:rsid w:val="00D60E52"/>
    <w:rsid w:val="00D6236E"/>
    <w:rsid w:val="00D62558"/>
    <w:rsid w:val="00D63E66"/>
    <w:rsid w:val="00D65035"/>
    <w:rsid w:val="00D655FE"/>
    <w:rsid w:val="00D65BB0"/>
    <w:rsid w:val="00D66215"/>
    <w:rsid w:val="00D66479"/>
    <w:rsid w:val="00D670B8"/>
    <w:rsid w:val="00D673DB"/>
    <w:rsid w:val="00D677D2"/>
    <w:rsid w:val="00D67B04"/>
    <w:rsid w:val="00D70CE2"/>
    <w:rsid w:val="00D726EA"/>
    <w:rsid w:val="00D72DD9"/>
    <w:rsid w:val="00D731F8"/>
    <w:rsid w:val="00D73F2B"/>
    <w:rsid w:val="00D742EC"/>
    <w:rsid w:val="00D74E06"/>
    <w:rsid w:val="00D75A59"/>
    <w:rsid w:val="00D76302"/>
    <w:rsid w:val="00D77681"/>
    <w:rsid w:val="00D80C1A"/>
    <w:rsid w:val="00D816A7"/>
    <w:rsid w:val="00D817D2"/>
    <w:rsid w:val="00D824C4"/>
    <w:rsid w:val="00D82B8E"/>
    <w:rsid w:val="00D83045"/>
    <w:rsid w:val="00D83F56"/>
    <w:rsid w:val="00D847E6"/>
    <w:rsid w:val="00D862A9"/>
    <w:rsid w:val="00D86B4C"/>
    <w:rsid w:val="00D86E86"/>
    <w:rsid w:val="00D870B9"/>
    <w:rsid w:val="00D879BC"/>
    <w:rsid w:val="00D87D0A"/>
    <w:rsid w:val="00D87DE4"/>
    <w:rsid w:val="00D87DF9"/>
    <w:rsid w:val="00D9044E"/>
    <w:rsid w:val="00D90C9A"/>
    <w:rsid w:val="00D90E81"/>
    <w:rsid w:val="00D91D05"/>
    <w:rsid w:val="00D92925"/>
    <w:rsid w:val="00D93756"/>
    <w:rsid w:val="00D93B25"/>
    <w:rsid w:val="00D9518E"/>
    <w:rsid w:val="00D95DBB"/>
    <w:rsid w:val="00D964F3"/>
    <w:rsid w:val="00D96FDF"/>
    <w:rsid w:val="00D97DA0"/>
    <w:rsid w:val="00DA04D9"/>
    <w:rsid w:val="00DA0716"/>
    <w:rsid w:val="00DA071A"/>
    <w:rsid w:val="00DA090A"/>
    <w:rsid w:val="00DA1534"/>
    <w:rsid w:val="00DA1570"/>
    <w:rsid w:val="00DA250E"/>
    <w:rsid w:val="00DA27EB"/>
    <w:rsid w:val="00DA3285"/>
    <w:rsid w:val="00DA5D48"/>
    <w:rsid w:val="00DA62F7"/>
    <w:rsid w:val="00DA67C4"/>
    <w:rsid w:val="00DA79E1"/>
    <w:rsid w:val="00DB0D51"/>
    <w:rsid w:val="00DB1B91"/>
    <w:rsid w:val="00DB1F9E"/>
    <w:rsid w:val="00DB288B"/>
    <w:rsid w:val="00DB2F2A"/>
    <w:rsid w:val="00DB3469"/>
    <w:rsid w:val="00DB3F4A"/>
    <w:rsid w:val="00DB4663"/>
    <w:rsid w:val="00DB4B2E"/>
    <w:rsid w:val="00DB4D10"/>
    <w:rsid w:val="00DB5040"/>
    <w:rsid w:val="00DB563D"/>
    <w:rsid w:val="00DB6422"/>
    <w:rsid w:val="00DB6582"/>
    <w:rsid w:val="00DB68B6"/>
    <w:rsid w:val="00DB6C61"/>
    <w:rsid w:val="00DB7C40"/>
    <w:rsid w:val="00DC0D23"/>
    <w:rsid w:val="00DC0E43"/>
    <w:rsid w:val="00DC158C"/>
    <w:rsid w:val="00DC1619"/>
    <w:rsid w:val="00DC17DB"/>
    <w:rsid w:val="00DC18CE"/>
    <w:rsid w:val="00DC2907"/>
    <w:rsid w:val="00DC3318"/>
    <w:rsid w:val="00DC3802"/>
    <w:rsid w:val="00DC4029"/>
    <w:rsid w:val="00DC47F9"/>
    <w:rsid w:val="00DC48D9"/>
    <w:rsid w:val="00DC49B8"/>
    <w:rsid w:val="00DD1A4A"/>
    <w:rsid w:val="00DD276E"/>
    <w:rsid w:val="00DD2C4F"/>
    <w:rsid w:val="00DD301A"/>
    <w:rsid w:val="00DD370A"/>
    <w:rsid w:val="00DD4842"/>
    <w:rsid w:val="00DD511F"/>
    <w:rsid w:val="00DD55E4"/>
    <w:rsid w:val="00DD6118"/>
    <w:rsid w:val="00DD6202"/>
    <w:rsid w:val="00DD6F9C"/>
    <w:rsid w:val="00DD71B5"/>
    <w:rsid w:val="00DD758D"/>
    <w:rsid w:val="00DD770F"/>
    <w:rsid w:val="00DE0D8F"/>
    <w:rsid w:val="00DE1DB8"/>
    <w:rsid w:val="00DE2D3F"/>
    <w:rsid w:val="00DE309A"/>
    <w:rsid w:val="00DE34AE"/>
    <w:rsid w:val="00DE4E2E"/>
    <w:rsid w:val="00DE6036"/>
    <w:rsid w:val="00DE6332"/>
    <w:rsid w:val="00DE6B55"/>
    <w:rsid w:val="00DE6FCF"/>
    <w:rsid w:val="00DE720D"/>
    <w:rsid w:val="00DE73CC"/>
    <w:rsid w:val="00DF08D4"/>
    <w:rsid w:val="00DF08E3"/>
    <w:rsid w:val="00DF15C4"/>
    <w:rsid w:val="00DF1F2B"/>
    <w:rsid w:val="00DF25CA"/>
    <w:rsid w:val="00DF32A3"/>
    <w:rsid w:val="00DF39CF"/>
    <w:rsid w:val="00DF3FC4"/>
    <w:rsid w:val="00DF4285"/>
    <w:rsid w:val="00DF4B0E"/>
    <w:rsid w:val="00DF59E8"/>
    <w:rsid w:val="00DF5B79"/>
    <w:rsid w:val="00DF6483"/>
    <w:rsid w:val="00DF64BC"/>
    <w:rsid w:val="00DF6997"/>
    <w:rsid w:val="00DF6F0B"/>
    <w:rsid w:val="00DF7263"/>
    <w:rsid w:val="00DF731E"/>
    <w:rsid w:val="00DF7728"/>
    <w:rsid w:val="00DF7DBD"/>
    <w:rsid w:val="00E00EA4"/>
    <w:rsid w:val="00E02804"/>
    <w:rsid w:val="00E03DA3"/>
    <w:rsid w:val="00E0474C"/>
    <w:rsid w:val="00E04B92"/>
    <w:rsid w:val="00E04EDC"/>
    <w:rsid w:val="00E05CAF"/>
    <w:rsid w:val="00E05D28"/>
    <w:rsid w:val="00E06C9F"/>
    <w:rsid w:val="00E06D96"/>
    <w:rsid w:val="00E06F56"/>
    <w:rsid w:val="00E070E4"/>
    <w:rsid w:val="00E075E5"/>
    <w:rsid w:val="00E076FD"/>
    <w:rsid w:val="00E07942"/>
    <w:rsid w:val="00E10B2B"/>
    <w:rsid w:val="00E10F34"/>
    <w:rsid w:val="00E11965"/>
    <w:rsid w:val="00E11B40"/>
    <w:rsid w:val="00E11F57"/>
    <w:rsid w:val="00E12447"/>
    <w:rsid w:val="00E124A9"/>
    <w:rsid w:val="00E12E53"/>
    <w:rsid w:val="00E13D82"/>
    <w:rsid w:val="00E1449B"/>
    <w:rsid w:val="00E145BD"/>
    <w:rsid w:val="00E14600"/>
    <w:rsid w:val="00E14638"/>
    <w:rsid w:val="00E1513A"/>
    <w:rsid w:val="00E15302"/>
    <w:rsid w:val="00E1531A"/>
    <w:rsid w:val="00E1629D"/>
    <w:rsid w:val="00E166F2"/>
    <w:rsid w:val="00E16B7B"/>
    <w:rsid w:val="00E1753B"/>
    <w:rsid w:val="00E20552"/>
    <w:rsid w:val="00E21751"/>
    <w:rsid w:val="00E231EC"/>
    <w:rsid w:val="00E24D77"/>
    <w:rsid w:val="00E25AC2"/>
    <w:rsid w:val="00E267A0"/>
    <w:rsid w:val="00E2684C"/>
    <w:rsid w:val="00E26E3F"/>
    <w:rsid w:val="00E2701C"/>
    <w:rsid w:val="00E27AD2"/>
    <w:rsid w:val="00E3041D"/>
    <w:rsid w:val="00E30473"/>
    <w:rsid w:val="00E30548"/>
    <w:rsid w:val="00E30909"/>
    <w:rsid w:val="00E3094F"/>
    <w:rsid w:val="00E30957"/>
    <w:rsid w:val="00E309F8"/>
    <w:rsid w:val="00E310FD"/>
    <w:rsid w:val="00E31197"/>
    <w:rsid w:val="00E321F9"/>
    <w:rsid w:val="00E32D9A"/>
    <w:rsid w:val="00E32FB1"/>
    <w:rsid w:val="00E339FE"/>
    <w:rsid w:val="00E33DB4"/>
    <w:rsid w:val="00E34805"/>
    <w:rsid w:val="00E34C00"/>
    <w:rsid w:val="00E36C1C"/>
    <w:rsid w:val="00E408BB"/>
    <w:rsid w:val="00E41ABC"/>
    <w:rsid w:val="00E42085"/>
    <w:rsid w:val="00E42E46"/>
    <w:rsid w:val="00E44E40"/>
    <w:rsid w:val="00E477BD"/>
    <w:rsid w:val="00E47A9E"/>
    <w:rsid w:val="00E47FA0"/>
    <w:rsid w:val="00E50646"/>
    <w:rsid w:val="00E50E9A"/>
    <w:rsid w:val="00E5389E"/>
    <w:rsid w:val="00E544A8"/>
    <w:rsid w:val="00E56089"/>
    <w:rsid w:val="00E5711B"/>
    <w:rsid w:val="00E57D45"/>
    <w:rsid w:val="00E602EA"/>
    <w:rsid w:val="00E60337"/>
    <w:rsid w:val="00E60F0E"/>
    <w:rsid w:val="00E62472"/>
    <w:rsid w:val="00E62750"/>
    <w:rsid w:val="00E629D3"/>
    <w:rsid w:val="00E62A62"/>
    <w:rsid w:val="00E634B6"/>
    <w:rsid w:val="00E665A3"/>
    <w:rsid w:val="00E66A47"/>
    <w:rsid w:val="00E67A5D"/>
    <w:rsid w:val="00E67B3A"/>
    <w:rsid w:val="00E70003"/>
    <w:rsid w:val="00E70AE2"/>
    <w:rsid w:val="00E71AA1"/>
    <w:rsid w:val="00E72412"/>
    <w:rsid w:val="00E72C77"/>
    <w:rsid w:val="00E73D87"/>
    <w:rsid w:val="00E74685"/>
    <w:rsid w:val="00E74BF2"/>
    <w:rsid w:val="00E7562B"/>
    <w:rsid w:val="00E75E9B"/>
    <w:rsid w:val="00E76028"/>
    <w:rsid w:val="00E76478"/>
    <w:rsid w:val="00E80448"/>
    <w:rsid w:val="00E81547"/>
    <w:rsid w:val="00E83078"/>
    <w:rsid w:val="00E834DF"/>
    <w:rsid w:val="00E835DC"/>
    <w:rsid w:val="00E8455A"/>
    <w:rsid w:val="00E8541A"/>
    <w:rsid w:val="00E85564"/>
    <w:rsid w:val="00E85E63"/>
    <w:rsid w:val="00E8646C"/>
    <w:rsid w:val="00E86964"/>
    <w:rsid w:val="00E86CEC"/>
    <w:rsid w:val="00E876C8"/>
    <w:rsid w:val="00E87E2E"/>
    <w:rsid w:val="00E87FA8"/>
    <w:rsid w:val="00E90081"/>
    <w:rsid w:val="00E91979"/>
    <w:rsid w:val="00E924AF"/>
    <w:rsid w:val="00E93342"/>
    <w:rsid w:val="00E9356F"/>
    <w:rsid w:val="00E93E54"/>
    <w:rsid w:val="00E94510"/>
    <w:rsid w:val="00E9557F"/>
    <w:rsid w:val="00E95EBC"/>
    <w:rsid w:val="00E95F3C"/>
    <w:rsid w:val="00E9638E"/>
    <w:rsid w:val="00E96DB5"/>
    <w:rsid w:val="00E96E52"/>
    <w:rsid w:val="00E970A3"/>
    <w:rsid w:val="00E975E9"/>
    <w:rsid w:val="00E97651"/>
    <w:rsid w:val="00EA0181"/>
    <w:rsid w:val="00EA109F"/>
    <w:rsid w:val="00EA10BE"/>
    <w:rsid w:val="00EA1795"/>
    <w:rsid w:val="00EA184E"/>
    <w:rsid w:val="00EA1B56"/>
    <w:rsid w:val="00EA1DF1"/>
    <w:rsid w:val="00EA2011"/>
    <w:rsid w:val="00EA2051"/>
    <w:rsid w:val="00EA2938"/>
    <w:rsid w:val="00EA2B35"/>
    <w:rsid w:val="00EA2F30"/>
    <w:rsid w:val="00EA3E4E"/>
    <w:rsid w:val="00EA4C60"/>
    <w:rsid w:val="00EA4D0E"/>
    <w:rsid w:val="00EA4D7A"/>
    <w:rsid w:val="00EA4ECE"/>
    <w:rsid w:val="00EA57CC"/>
    <w:rsid w:val="00EA6F18"/>
    <w:rsid w:val="00EB0CF3"/>
    <w:rsid w:val="00EB156E"/>
    <w:rsid w:val="00EB2B36"/>
    <w:rsid w:val="00EB3AD5"/>
    <w:rsid w:val="00EB3E2C"/>
    <w:rsid w:val="00EB49C3"/>
    <w:rsid w:val="00EB4B91"/>
    <w:rsid w:val="00EB5877"/>
    <w:rsid w:val="00EB6079"/>
    <w:rsid w:val="00EB63C3"/>
    <w:rsid w:val="00EB7388"/>
    <w:rsid w:val="00EB7BBE"/>
    <w:rsid w:val="00EC034A"/>
    <w:rsid w:val="00EC076F"/>
    <w:rsid w:val="00EC0E37"/>
    <w:rsid w:val="00EC1019"/>
    <w:rsid w:val="00EC3A89"/>
    <w:rsid w:val="00EC470D"/>
    <w:rsid w:val="00EC63F9"/>
    <w:rsid w:val="00EC7553"/>
    <w:rsid w:val="00ED0167"/>
    <w:rsid w:val="00ED03A9"/>
    <w:rsid w:val="00ED0673"/>
    <w:rsid w:val="00ED0736"/>
    <w:rsid w:val="00ED0D0D"/>
    <w:rsid w:val="00ED15A6"/>
    <w:rsid w:val="00ED3D82"/>
    <w:rsid w:val="00ED55E0"/>
    <w:rsid w:val="00ED5676"/>
    <w:rsid w:val="00ED57F4"/>
    <w:rsid w:val="00ED6566"/>
    <w:rsid w:val="00ED746F"/>
    <w:rsid w:val="00ED7D34"/>
    <w:rsid w:val="00EE0233"/>
    <w:rsid w:val="00EE02C1"/>
    <w:rsid w:val="00EE0328"/>
    <w:rsid w:val="00EE056E"/>
    <w:rsid w:val="00EE0DCF"/>
    <w:rsid w:val="00EE1275"/>
    <w:rsid w:val="00EE129F"/>
    <w:rsid w:val="00EE1A96"/>
    <w:rsid w:val="00EE2C45"/>
    <w:rsid w:val="00EE4879"/>
    <w:rsid w:val="00EE4A7E"/>
    <w:rsid w:val="00EE4AAD"/>
    <w:rsid w:val="00EE4D62"/>
    <w:rsid w:val="00EE51F4"/>
    <w:rsid w:val="00EE60B0"/>
    <w:rsid w:val="00EE63F7"/>
    <w:rsid w:val="00EE6635"/>
    <w:rsid w:val="00EE724B"/>
    <w:rsid w:val="00EE7C37"/>
    <w:rsid w:val="00EF0596"/>
    <w:rsid w:val="00EF0AA4"/>
    <w:rsid w:val="00EF0D15"/>
    <w:rsid w:val="00EF0F97"/>
    <w:rsid w:val="00EF1212"/>
    <w:rsid w:val="00EF2D03"/>
    <w:rsid w:val="00EF3345"/>
    <w:rsid w:val="00EF34FD"/>
    <w:rsid w:val="00EF37FE"/>
    <w:rsid w:val="00EF3AF2"/>
    <w:rsid w:val="00EF55F6"/>
    <w:rsid w:val="00EF56B1"/>
    <w:rsid w:val="00EF58D9"/>
    <w:rsid w:val="00EF6526"/>
    <w:rsid w:val="00EF7482"/>
    <w:rsid w:val="00EF7918"/>
    <w:rsid w:val="00EF7998"/>
    <w:rsid w:val="00F00A17"/>
    <w:rsid w:val="00F00D56"/>
    <w:rsid w:val="00F01910"/>
    <w:rsid w:val="00F01AA4"/>
    <w:rsid w:val="00F04267"/>
    <w:rsid w:val="00F05A1D"/>
    <w:rsid w:val="00F05EFD"/>
    <w:rsid w:val="00F067F0"/>
    <w:rsid w:val="00F06D77"/>
    <w:rsid w:val="00F074CC"/>
    <w:rsid w:val="00F07ED8"/>
    <w:rsid w:val="00F07F2A"/>
    <w:rsid w:val="00F107B1"/>
    <w:rsid w:val="00F114D2"/>
    <w:rsid w:val="00F11A78"/>
    <w:rsid w:val="00F11D2D"/>
    <w:rsid w:val="00F12058"/>
    <w:rsid w:val="00F13093"/>
    <w:rsid w:val="00F134CB"/>
    <w:rsid w:val="00F13647"/>
    <w:rsid w:val="00F13E85"/>
    <w:rsid w:val="00F13FB9"/>
    <w:rsid w:val="00F142DA"/>
    <w:rsid w:val="00F14FC5"/>
    <w:rsid w:val="00F150AC"/>
    <w:rsid w:val="00F152A8"/>
    <w:rsid w:val="00F15353"/>
    <w:rsid w:val="00F15FAA"/>
    <w:rsid w:val="00F16A26"/>
    <w:rsid w:val="00F179F5"/>
    <w:rsid w:val="00F2045A"/>
    <w:rsid w:val="00F20D7B"/>
    <w:rsid w:val="00F20F1A"/>
    <w:rsid w:val="00F20F8A"/>
    <w:rsid w:val="00F227E7"/>
    <w:rsid w:val="00F23BCA"/>
    <w:rsid w:val="00F24723"/>
    <w:rsid w:val="00F250E3"/>
    <w:rsid w:val="00F25B45"/>
    <w:rsid w:val="00F2634B"/>
    <w:rsid w:val="00F266A8"/>
    <w:rsid w:val="00F272CA"/>
    <w:rsid w:val="00F307DF"/>
    <w:rsid w:val="00F30B52"/>
    <w:rsid w:val="00F31255"/>
    <w:rsid w:val="00F335FD"/>
    <w:rsid w:val="00F336DD"/>
    <w:rsid w:val="00F3463A"/>
    <w:rsid w:val="00F34B32"/>
    <w:rsid w:val="00F353F0"/>
    <w:rsid w:val="00F35545"/>
    <w:rsid w:val="00F35BB0"/>
    <w:rsid w:val="00F36290"/>
    <w:rsid w:val="00F3633E"/>
    <w:rsid w:val="00F36F4F"/>
    <w:rsid w:val="00F3749C"/>
    <w:rsid w:val="00F37705"/>
    <w:rsid w:val="00F37E54"/>
    <w:rsid w:val="00F40497"/>
    <w:rsid w:val="00F40A70"/>
    <w:rsid w:val="00F416CD"/>
    <w:rsid w:val="00F418FE"/>
    <w:rsid w:val="00F4203D"/>
    <w:rsid w:val="00F42586"/>
    <w:rsid w:val="00F4265A"/>
    <w:rsid w:val="00F42944"/>
    <w:rsid w:val="00F42A50"/>
    <w:rsid w:val="00F43F89"/>
    <w:rsid w:val="00F44198"/>
    <w:rsid w:val="00F4497A"/>
    <w:rsid w:val="00F44C1C"/>
    <w:rsid w:val="00F44F02"/>
    <w:rsid w:val="00F45938"/>
    <w:rsid w:val="00F46BB3"/>
    <w:rsid w:val="00F46E64"/>
    <w:rsid w:val="00F475AA"/>
    <w:rsid w:val="00F50E93"/>
    <w:rsid w:val="00F50F37"/>
    <w:rsid w:val="00F51306"/>
    <w:rsid w:val="00F51E9B"/>
    <w:rsid w:val="00F52A97"/>
    <w:rsid w:val="00F537EC"/>
    <w:rsid w:val="00F540B5"/>
    <w:rsid w:val="00F54F1F"/>
    <w:rsid w:val="00F5632A"/>
    <w:rsid w:val="00F568E2"/>
    <w:rsid w:val="00F569DF"/>
    <w:rsid w:val="00F56A22"/>
    <w:rsid w:val="00F56AD8"/>
    <w:rsid w:val="00F570FD"/>
    <w:rsid w:val="00F5724D"/>
    <w:rsid w:val="00F6078F"/>
    <w:rsid w:val="00F60BC9"/>
    <w:rsid w:val="00F614AB"/>
    <w:rsid w:val="00F62F97"/>
    <w:rsid w:val="00F641B4"/>
    <w:rsid w:val="00F64247"/>
    <w:rsid w:val="00F6432D"/>
    <w:rsid w:val="00F65BD9"/>
    <w:rsid w:val="00F66A68"/>
    <w:rsid w:val="00F67C9E"/>
    <w:rsid w:val="00F7020F"/>
    <w:rsid w:val="00F70612"/>
    <w:rsid w:val="00F70A08"/>
    <w:rsid w:val="00F70DF4"/>
    <w:rsid w:val="00F71412"/>
    <w:rsid w:val="00F727D6"/>
    <w:rsid w:val="00F7456D"/>
    <w:rsid w:val="00F74842"/>
    <w:rsid w:val="00F74A3C"/>
    <w:rsid w:val="00F754E7"/>
    <w:rsid w:val="00F76194"/>
    <w:rsid w:val="00F76792"/>
    <w:rsid w:val="00F76F16"/>
    <w:rsid w:val="00F809B4"/>
    <w:rsid w:val="00F81E19"/>
    <w:rsid w:val="00F81EA6"/>
    <w:rsid w:val="00F82600"/>
    <w:rsid w:val="00F827F3"/>
    <w:rsid w:val="00F83AAC"/>
    <w:rsid w:val="00F841FD"/>
    <w:rsid w:val="00F8482F"/>
    <w:rsid w:val="00F84B0E"/>
    <w:rsid w:val="00F8520B"/>
    <w:rsid w:val="00F8578A"/>
    <w:rsid w:val="00F8579A"/>
    <w:rsid w:val="00F85A72"/>
    <w:rsid w:val="00F875E2"/>
    <w:rsid w:val="00F87FB9"/>
    <w:rsid w:val="00F90663"/>
    <w:rsid w:val="00F9134E"/>
    <w:rsid w:val="00F938C5"/>
    <w:rsid w:val="00F93B6E"/>
    <w:rsid w:val="00F93FA1"/>
    <w:rsid w:val="00F9410E"/>
    <w:rsid w:val="00F945AC"/>
    <w:rsid w:val="00F94876"/>
    <w:rsid w:val="00F961AD"/>
    <w:rsid w:val="00F965FB"/>
    <w:rsid w:val="00F97448"/>
    <w:rsid w:val="00F97813"/>
    <w:rsid w:val="00F97A8C"/>
    <w:rsid w:val="00FA02D5"/>
    <w:rsid w:val="00FA03EA"/>
    <w:rsid w:val="00FA1B21"/>
    <w:rsid w:val="00FA258D"/>
    <w:rsid w:val="00FA2D1F"/>
    <w:rsid w:val="00FA4814"/>
    <w:rsid w:val="00FA517B"/>
    <w:rsid w:val="00FA5A42"/>
    <w:rsid w:val="00FA61DA"/>
    <w:rsid w:val="00FA754A"/>
    <w:rsid w:val="00FA7AAF"/>
    <w:rsid w:val="00FA7DF0"/>
    <w:rsid w:val="00FB0020"/>
    <w:rsid w:val="00FB156B"/>
    <w:rsid w:val="00FB16F3"/>
    <w:rsid w:val="00FB21C3"/>
    <w:rsid w:val="00FB3C5C"/>
    <w:rsid w:val="00FB61A4"/>
    <w:rsid w:val="00FB627F"/>
    <w:rsid w:val="00FB7595"/>
    <w:rsid w:val="00FB7B21"/>
    <w:rsid w:val="00FB7B95"/>
    <w:rsid w:val="00FC02BA"/>
    <w:rsid w:val="00FC0546"/>
    <w:rsid w:val="00FC1708"/>
    <w:rsid w:val="00FC1E32"/>
    <w:rsid w:val="00FC334D"/>
    <w:rsid w:val="00FC527A"/>
    <w:rsid w:val="00FC54EB"/>
    <w:rsid w:val="00FC5BDD"/>
    <w:rsid w:val="00FC6110"/>
    <w:rsid w:val="00FC63B0"/>
    <w:rsid w:val="00FC7324"/>
    <w:rsid w:val="00FC7DE8"/>
    <w:rsid w:val="00FD1428"/>
    <w:rsid w:val="00FD16AE"/>
    <w:rsid w:val="00FD1900"/>
    <w:rsid w:val="00FD1E17"/>
    <w:rsid w:val="00FD1E27"/>
    <w:rsid w:val="00FD1FB0"/>
    <w:rsid w:val="00FD2448"/>
    <w:rsid w:val="00FD35C1"/>
    <w:rsid w:val="00FD4C52"/>
    <w:rsid w:val="00FD66F0"/>
    <w:rsid w:val="00FD72F8"/>
    <w:rsid w:val="00FD75E1"/>
    <w:rsid w:val="00FD797B"/>
    <w:rsid w:val="00FD7D9E"/>
    <w:rsid w:val="00FE0E09"/>
    <w:rsid w:val="00FE1A06"/>
    <w:rsid w:val="00FE23A4"/>
    <w:rsid w:val="00FE26FD"/>
    <w:rsid w:val="00FE29F5"/>
    <w:rsid w:val="00FE2D0B"/>
    <w:rsid w:val="00FE2D88"/>
    <w:rsid w:val="00FE3788"/>
    <w:rsid w:val="00FE3A44"/>
    <w:rsid w:val="00FE4B4E"/>
    <w:rsid w:val="00FE5143"/>
    <w:rsid w:val="00FE5330"/>
    <w:rsid w:val="00FE5547"/>
    <w:rsid w:val="00FE55AE"/>
    <w:rsid w:val="00FE5BD5"/>
    <w:rsid w:val="00FE6A5B"/>
    <w:rsid w:val="00FE6BFA"/>
    <w:rsid w:val="00FE76FE"/>
    <w:rsid w:val="00FE7B5D"/>
    <w:rsid w:val="00FF0194"/>
    <w:rsid w:val="00FF055A"/>
    <w:rsid w:val="00FF0E61"/>
    <w:rsid w:val="00FF11A3"/>
    <w:rsid w:val="00FF1298"/>
    <w:rsid w:val="00FF134F"/>
    <w:rsid w:val="00FF1AA8"/>
    <w:rsid w:val="00FF1F58"/>
    <w:rsid w:val="00FF22E0"/>
    <w:rsid w:val="00FF24D7"/>
    <w:rsid w:val="00FF2B34"/>
    <w:rsid w:val="00FF2C8E"/>
    <w:rsid w:val="00FF2DB6"/>
    <w:rsid w:val="00FF3DEE"/>
    <w:rsid w:val="00FF48C9"/>
    <w:rsid w:val="00FF506C"/>
    <w:rsid w:val="00FF5705"/>
    <w:rsid w:val="00FF5763"/>
    <w:rsid w:val="00FF57A0"/>
    <w:rsid w:val="00FF5BF0"/>
    <w:rsid w:val="00FF6B6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9C495E2"/>
  <w15:docId w15:val="{44EF89E2-E8F7-4577-9B1D-E56842C5A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81B"/>
    <w:pPr>
      <w:suppressAutoHyphens/>
      <w:spacing w:line="100" w:lineRule="atLeast"/>
    </w:pPr>
    <w:rPr>
      <w:sz w:val="24"/>
      <w:szCs w:val="24"/>
      <w:lang w:eastAsia="ar-SA"/>
    </w:rPr>
  </w:style>
  <w:style w:type="paragraph" w:styleId="1">
    <w:name w:val="heading 1"/>
    <w:basedOn w:val="a"/>
    <w:next w:val="a0"/>
    <w:qFormat/>
    <w:rsid w:val="00BF799E"/>
    <w:pPr>
      <w:keepNext/>
      <w:numPr>
        <w:numId w:val="1"/>
      </w:numPr>
      <w:spacing w:before="240" w:after="60"/>
      <w:outlineLvl w:val="0"/>
    </w:pPr>
    <w:rPr>
      <w:rFonts w:ascii="Arial" w:hAnsi="Arial" w:cs="Arial"/>
      <w:b/>
      <w:bCs/>
      <w:kern w:val="1"/>
      <w:sz w:val="32"/>
      <w:szCs w:val="32"/>
      <w:lang w:val="en-AU"/>
    </w:rPr>
  </w:style>
  <w:style w:type="paragraph" w:styleId="2">
    <w:name w:val="heading 2"/>
    <w:basedOn w:val="a"/>
    <w:next w:val="a0"/>
    <w:qFormat/>
    <w:rsid w:val="00BF799E"/>
    <w:pPr>
      <w:keepNext/>
      <w:numPr>
        <w:ilvl w:val="1"/>
        <w:numId w:val="1"/>
      </w:numPr>
      <w:jc w:val="center"/>
      <w:outlineLvl w:val="1"/>
    </w:pPr>
    <w:rPr>
      <w:b/>
      <w:bCs/>
    </w:rPr>
  </w:style>
  <w:style w:type="paragraph" w:styleId="3">
    <w:name w:val="heading 3"/>
    <w:basedOn w:val="a"/>
    <w:next w:val="a0"/>
    <w:qFormat/>
    <w:rsid w:val="00BF799E"/>
    <w:pPr>
      <w:keepNext/>
      <w:numPr>
        <w:ilvl w:val="2"/>
        <w:numId w:val="1"/>
      </w:numPr>
      <w:spacing w:before="240" w:after="60"/>
      <w:outlineLvl w:val="2"/>
    </w:pPr>
    <w:rPr>
      <w:rFonts w:ascii="Arial" w:hAnsi="Arial" w:cs="Arial"/>
      <w:b/>
      <w:bCs/>
      <w:sz w:val="26"/>
      <w:szCs w:val="26"/>
      <w:lang w:val="en-AU"/>
    </w:rPr>
  </w:style>
  <w:style w:type="paragraph" w:styleId="4">
    <w:name w:val="heading 4"/>
    <w:basedOn w:val="a"/>
    <w:next w:val="a0"/>
    <w:qFormat/>
    <w:rsid w:val="00BF799E"/>
    <w:pPr>
      <w:keepNext/>
      <w:numPr>
        <w:ilvl w:val="3"/>
        <w:numId w:val="1"/>
      </w:numPr>
      <w:spacing w:before="240" w:after="60"/>
      <w:outlineLvl w:val="3"/>
    </w:pPr>
    <w:rPr>
      <w:b/>
      <w:bCs/>
      <w:sz w:val="28"/>
      <w:szCs w:val="28"/>
    </w:rPr>
  </w:style>
  <w:style w:type="paragraph" w:styleId="5">
    <w:name w:val="heading 5"/>
    <w:basedOn w:val="a"/>
    <w:next w:val="a0"/>
    <w:qFormat/>
    <w:rsid w:val="00BF799E"/>
    <w:pPr>
      <w:numPr>
        <w:ilvl w:val="4"/>
        <w:numId w:val="1"/>
      </w:numPr>
      <w:spacing w:before="240" w:after="60"/>
      <w:outlineLvl w:val="4"/>
    </w:pPr>
    <w:rPr>
      <w:b/>
      <w:bCs/>
      <w:i/>
      <w:iCs/>
      <w:sz w:val="26"/>
      <w:szCs w:val="26"/>
      <w:lang w:val="en-US"/>
    </w:rPr>
  </w:style>
  <w:style w:type="paragraph" w:styleId="6">
    <w:name w:val="heading 6"/>
    <w:basedOn w:val="a"/>
    <w:next w:val="a0"/>
    <w:qFormat/>
    <w:rsid w:val="00BF799E"/>
    <w:pPr>
      <w:numPr>
        <w:ilvl w:val="5"/>
        <w:numId w:val="1"/>
      </w:numPr>
      <w:spacing w:before="240" w:after="60"/>
      <w:outlineLvl w:val="5"/>
    </w:pPr>
    <w:rPr>
      <w:b/>
      <w:bCs/>
      <w:sz w:val="22"/>
      <w:szCs w:val="22"/>
      <w:lang w:val="en-GB"/>
    </w:rPr>
  </w:style>
  <w:style w:type="paragraph" w:styleId="7">
    <w:name w:val="heading 7"/>
    <w:basedOn w:val="a"/>
    <w:next w:val="a0"/>
    <w:qFormat/>
    <w:rsid w:val="00BF799E"/>
    <w:pPr>
      <w:numPr>
        <w:ilvl w:val="6"/>
        <w:numId w:val="1"/>
      </w:numPr>
      <w:spacing w:before="240" w:after="60"/>
      <w:outlineLvl w:val="6"/>
    </w:pPr>
    <w:rPr>
      <w:lang w:val="en-US"/>
    </w:rPr>
  </w:style>
  <w:style w:type="paragraph" w:styleId="8">
    <w:name w:val="heading 8"/>
    <w:basedOn w:val="a"/>
    <w:next w:val="a0"/>
    <w:qFormat/>
    <w:rsid w:val="00BF799E"/>
    <w:pPr>
      <w:numPr>
        <w:ilvl w:val="7"/>
        <w:numId w:val="1"/>
      </w:numPr>
      <w:spacing w:before="240" w:after="60"/>
      <w:outlineLvl w:val="7"/>
    </w:pPr>
    <w:rPr>
      <w:i/>
      <w:iCs/>
      <w:lang w:val="en-GB"/>
    </w:rPr>
  </w:style>
  <w:style w:type="paragraph" w:styleId="9">
    <w:name w:val="heading 9"/>
    <w:basedOn w:val="a"/>
    <w:next w:val="a0"/>
    <w:qFormat/>
    <w:rsid w:val="00BF799E"/>
    <w:pPr>
      <w:keepNext/>
      <w:numPr>
        <w:ilvl w:val="8"/>
        <w:numId w:val="1"/>
      </w:numPr>
      <w:jc w:val="center"/>
      <w:outlineLvl w:val="8"/>
    </w:pPr>
    <w:rPr>
      <w:b/>
      <w:sz w:val="36"/>
      <w:szCs w:val="20"/>
      <w:u w:val="single"/>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799E"/>
    <w:rPr>
      <w:b/>
    </w:rPr>
  </w:style>
  <w:style w:type="character" w:customStyle="1" w:styleId="WW8Num1z1">
    <w:name w:val="WW8Num1z1"/>
    <w:rsid w:val="00BF799E"/>
  </w:style>
  <w:style w:type="character" w:customStyle="1" w:styleId="WW8Num1z2">
    <w:name w:val="WW8Num1z2"/>
    <w:rsid w:val="00BF799E"/>
  </w:style>
  <w:style w:type="character" w:customStyle="1" w:styleId="WW8Num1z3">
    <w:name w:val="WW8Num1z3"/>
    <w:rsid w:val="00BF799E"/>
  </w:style>
  <w:style w:type="character" w:customStyle="1" w:styleId="WW8Num1z4">
    <w:name w:val="WW8Num1z4"/>
    <w:rsid w:val="00BF799E"/>
  </w:style>
  <w:style w:type="character" w:customStyle="1" w:styleId="WW8Num1z5">
    <w:name w:val="WW8Num1z5"/>
    <w:rsid w:val="00BF799E"/>
  </w:style>
  <w:style w:type="character" w:customStyle="1" w:styleId="WW8Num1z6">
    <w:name w:val="WW8Num1z6"/>
    <w:rsid w:val="00BF799E"/>
  </w:style>
  <w:style w:type="character" w:customStyle="1" w:styleId="WW8Num1z7">
    <w:name w:val="WW8Num1z7"/>
    <w:rsid w:val="00BF799E"/>
  </w:style>
  <w:style w:type="character" w:customStyle="1" w:styleId="WW8Num1z8">
    <w:name w:val="WW8Num1z8"/>
    <w:rsid w:val="00BF799E"/>
  </w:style>
  <w:style w:type="character" w:customStyle="1" w:styleId="WW8Num2z0">
    <w:name w:val="WW8Num2z0"/>
    <w:rsid w:val="00BF799E"/>
    <w:rPr>
      <w:rFonts w:ascii="Symbol" w:hAnsi="Symbol" w:cs="Symbol"/>
    </w:rPr>
  </w:style>
  <w:style w:type="character" w:customStyle="1" w:styleId="WW8Num2z1">
    <w:name w:val="WW8Num2z1"/>
    <w:rsid w:val="00BF799E"/>
    <w:rPr>
      <w:rFonts w:ascii="Courier New" w:hAnsi="Courier New" w:cs="Courier New"/>
    </w:rPr>
  </w:style>
  <w:style w:type="character" w:customStyle="1" w:styleId="WW8Num2z2">
    <w:name w:val="WW8Num2z2"/>
    <w:rsid w:val="00BF799E"/>
    <w:rPr>
      <w:rFonts w:ascii="Wingdings" w:hAnsi="Wingdings" w:cs="Wingdings"/>
    </w:rPr>
  </w:style>
  <w:style w:type="character" w:customStyle="1" w:styleId="WW8Num3z0">
    <w:name w:val="WW8Num3z0"/>
    <w:rsid w:val="00BF799E"/>
    <w:rPr>
      <w:rFonts w:ascii="Symbol" w:hAnsi="Symbol" w:cs="Symbol"/>
      <w:color w:val="000000"/>
      <w:sz w:val="24"/>
      <w:szCs w:val="24"/>
    </w:rPr>
  </w:style>
  <w:style w:type="character" w:customStyle="1" w:styleId="WW8Num3z1">
    <w:name w:val="WW8Num3z1"/>
    <w:rsid w:val="00BF799E"/>
    <w:rPr>
      <w:rFonts w:ascii="Courier New" w:hAnsi="Courier New" w:cs="Courier New"/>
    </w:rPr>
  </w:style>
  <w:style w:type="character" w:customStyle="1" w:styleId="WW8Num3z2">
    <w:name w:val="WW8Num3z2"/>
    <w:rsid w:val="00BF799E"/>
    <w:rPr>
      <w:rFonts w:ascii="Wingdings" w:hAnsi="Wingdings" w:cs="Wingdings"/>
    </w:rPr>
  </w:style>
  <w:style w:type="character" w:customStyle="1" w:styleId="WW8Num4z0">
    <w:name w:val="WW8Num4z0"/>
    <w:rsid w:val="00BF799E"/>
  </w:style>
  <w:style w:type="character" w:customStyle="1" w:styleId="WW8Num4z1">
    <w:name w:val="WW8Num4z1"/>
    <w:rsid w:val="00BF799E"/>
  </w:style>
  <w:style w:type="character" w:customStyle="1" w:styleId="WW8Num4z2">
    <w:name w:val="WW8Num4z2"/>
    <w:rsid w:val="00BF799E"/>
  </w:style>
  <w:style w:type="character" w:customStyle="1" w:styleId="WW8Num4z3">
    <w:name w:val="WW8Num4z3"/>
    <w:rsid w:val="00BF799E"/>
  </w:style>
  <w:style w:type="character" w:customStyle="1" w:styleId="WW8Num4z4">
    <w:name w:val="WW8Num4z4"/>
    <w:rsid w:val="00BF799E"/>
  </w:style>
  <w:style w:type="character" w:customStyle="1" w:styleId="WW8Num4z5">
    <w:name w:val="WW8Num4z5"/>
    <w:rsid w:val="00BF799E"/>
  </w:style>
  <w:style w:type="character" w:customStyle="1" w:styleId="WW8Num4z6">
    <w:name w:val="WW8Num4z6"/>
    <w:rsid w:val="00BF799E"/>
  </w:style>
  <w:style w:type="character" w:customStyle="1" w:styleId="WW8Num4z7">
    <w:name w:val="WW8Num4z7"/>
    <w:rsid w:val="00BF799E"/>
  </w:style>
  <w:style w:type="character" w:customStyle="1" w:styleId="WW8Num4z8">
    <w:name w:val="WW8Num4z8"/>
    <w:rsid w:val="00BF799E"/>
  </w:style>
  <w:style w:type="character" w:customStyle="1" w:styleId="WW8Num5z0">
    <w:name w:val="WW8Num5z0"/>
    <w:rsid w:val="00BF799E"/>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BF799E"/>
  </w:style>
  <w:style w:type="character" w:customStyle="1" w:styleId="WW8Num5z2">
    <w:name w:val="WW8Num5z2"/>
    <w:rsid w:val="00BF799E"/>
  </w:style>
  <w:style w:type="character" w:customStyle="1" w:styleId="WW8Num5z3">
    <w:name w:val="WW8Num5z3"/>
    <w:rsid w:val="00BF799E"/>
  </w:style>
  <w:style w:type="character" w:customStyle="1" w:styleId="WW8Num5z4">
    <w:name w:val="WW8Num5z4"/>
    <w:rsid w:val="00BF799E"/>
  </w:style>
  <w:style w:type="character" w:customStyle="1" w:styleId="WW8Num5z5">
    <w:name w:val="WW8Num5z5"/>
    <w:rsid w:val="00BF799E"/>
  </w:style>
  <w:style w:type="character" w:customStyle="1" w:styleId="WW8Num5z6">
    <w:name w:val="WW8Num5z6"/>
    <w:rsid w:val="00BF799E"/>
  </w:style>
  <w:style w:type="character" w:customStyle="1" w:styleId="WW8Num5z7">
    <w:name w:val="WW8Num5z7"/>
    <w:rsid w:val="00BF799E"/>
  </w:style>
  <w:style w:type="character" w:customStyle="1" w:styleId="WW8Num5z8">
    <w:name w:val="WW8Num5z8"/>
    <w:rsid w:val="00BF799E"/>
  </w:style>
  <w:style w:type="character" w:customStyle="1" w:styleId="WW8Num6z0">
    <w:name w:val="WW8Num6z0"/>
    <w:rsid w:val="00BF799E"/>
    <w:rPr>
      <w:b w:val="0"/>
      <w:bCs/>
    </w:rPr>
  </w:style>
  <w:style w:type="character" w:customStyle="1" w:styleId="WW8Num6z1">
    <w:name w:val="WW8Num6z1"/>
    <w:rsid w:val="00BF799E"/>
  </w:style>
  <w:style w:type="character" w:customStyle="1" w:styleId="WW8Num6z2">
    <w:name w:val="WW8Num6z2"/>
    <w:rsid w:val="00BF799E"/>
  </w:style>
  <w:style w:type="character" w:customStyle="1" w:styleId="WW8Num6z3">
    <w:name w:val="WW8Num6z3"/>
    <w:rsid w:val="00BF799E"/>
  </w:style>
  <w:style w:type="character" w:customStyle="1" w:styleId="WW8Num6z4">
    <w:name w:val="WW8Num6z4"/>
    <w:rsid w:val="00BF799E"/>
  </w:style>
  <w:style w:type="character" w:customStyle="1" w:styleId="WW8Num6z5">
    <w:name w:val="WW8Num6z5"/>
    <w:rsid w:val="00BF799E"/>
  </w:style>
  <w:style w:type="character" w:customStyle="1" w:styleId="WW8Num6z6">
    <w:name w:val="WW8Num6z6"/>
    <w:rsid w:val="00BF799E"/>
  </w:style>
  <w:style w:type="character" w:customStyle="1" w:styleId="WW8Num6z7">
    <w:name w:val="WW8Num6z7"/>
    <w:rsid w:val="00BF799E"/>
  </w:style>
  <w:style w:type="character" w:customStyle="1" w:styleId="WW8Num6z8">
    <w:name w:val="WW8Num6z8"/>
    <w:rsid w:val="00BF799E"/>
  </w:style>
  <w:style w:type="character" w:customStyle="1" w:styleId="WW8Num7z0">
    <w:name w:val="WW8Num7z0"/>
    <w:rsid w:val="00BF799E"/>
    <w:rPr>
      <w:rFonts w:ascii="Times New Roman" w:hAnsi="Times New Roman" w:cs="Times New Roman"/>
    </w:rPr>
  </w:style>
  <w:style w:type="character" w:customStyle="1" w:styleId="WW8Num7z1">
    <w:name w:val="WW8Num7z1"/>
    <w:rsid w:val="00BF799E"/>
    <w:rPr>
      <w:rFonts w:ascii="Courier New" w:hAnsi="Courier New" w:cs="Courier New"/>
    </w:rPr>
  </w:style>
  <w:style w:type="character" w:customStyle="1" w:styleId="WW8Num7z2">
    <w:name w:val="WW8Num7z2"/>
    <w:rsid w:val="00BF799E"/>
    <w:rPr>
      <w:rFonts w:ascii="Wingdings" w:hAnsi="Wingdings" w:cs="Wingdings"/>
    </w:rPr>
  </w:style>
  <w:style w:type="character" w:customStyle="1" w:styleId="WW8Num7z3">
    <w:name w:val="WW8Num7z3"/>
    <w:rsid w:val="00BF799E"/>
    <w:rPr>
      <w:rFonts w:ascii="Symbol" w:hAnsi="Symbol" w:cs="Symbol"/>
    </w:rPr>
  </w:style>
  <w:style w:type="character" w:customStyle="1" w:styleId="WW8Num8z0">
    <w:name w:val="WW8Num8z0"/>
    <w:rsid w:val="00BF799E"/>
    <w:rPr>
      <w:rFonts w:ascii="Symbol" w:hAnsi="Symbol" w:cs="Symbol"/>
    </w:rPr>
  </w:style>
  <w:style w:type="character" w:customStyle="1" w:styleId="WW8Num8z1">
    <w:name w:val="WW8Num8z1"/>
    <w:rsid w:val="00BF799E"/>
    <w:rPr>
      <w:rFonts w:ascii="Courier New" w:hAnsi="Courier New" w:cs="Courier New"/>
    </w:rPr>
  </w:style>
  <w:style w:type="character" w:customStyle="1" w:styleId="WW8Num8z2">
    <w:name w:val="WW8Num8z2"/>
    <w:rsid w:val="00BF799E"/>
    <w:rPr>
      <w:rFonts w:ascii="Wingdings" w:hAnsi="Wingdings" w:cs="Wingdings"/>
    </w:rPr>
  </w:style>
  <w:style w:type="character" w:customStyle="1" w:styleId="WW8Num9z0">
    <w:name w:val="WW8Num9z0"/>
    <w:rsid w:val="00BF799E"/>
    <w:rPr>
      <w:rFonts w:ascii="Symbol" w:hAnsi="Symbol" w:cs="Symbol"/>
    </w:rPr>
  </w:style>
  <w:style w:type="character" w:customStyle="1" w:styleId="WW8Num9z1">
    <w:name w:val="WW8Num9z1"/>
    <w:rsid w:val="00BF799E"/>
    <w:rPr>
      <w:rFonts w:ascii="Courier New" w:hAnsi="Courier New" w:cs="Courier New"/>
    </w:rPr>
  </w:style>
  <w:style w:type="character" w:customStyle="1" w:styleId="WW8Num9z2">
    <w:name w:val="WW8Num9z2"/>
    <w:rsid w:val="00BF799E"/>
    <w:rPr>
      <w:rFonts w:ascii="Wingdings" w:hAnsi="Wingdings" w:cs="Wingdings"/>
    </w:rPr>
  </w:style>
  <w:style w:type="character" w:customStyle="1" w:styleId="WW8Num10z0">
    <w:name w:val="WW8Num10z0"/>
    <w:rsid w:val="00BF799E"/>
    <w:rPr>
      <w:rFonts w:ascii="Symbol" w:hAnsi="Symbol" w:cs="Symbol"/>
    </w:rPr>
  </w:style>
  <w:style w:type="character" w:customStyle="1" w:styleId="WW8Num10z1">
    <w:name w:val="WW8Num10z1"/>
    <w:rsid w:val="00BF799E"/>
    <w:rPr>
      <w:rFonts w:ascii="Courier New" w:hAnsi="Courier New" w:cs="Courier New"/>
    </w:rPr>
  </w:style>
  <w:style w:type="character" w:customStyle="1" w:styleId="WW8Num10z2">
    <w:name w:val="WW8Num10z2"/>
    <w:rsid w:val="00BF799E"/>
    <w:rPr>
      <w:rFonts w:ascii="Wingdings" w:hAnsi="Wingdings" w:cs="Wingdings"/>
    </w:rPr>
  </w:style>
  <w:style w:type="character" w:customStyle="1" w:styleId="WW8Num11z0">
    <w:name w:val="WW8Num11z0"/>
    <w:rsid w:val="00BF799E"/>
    <w:rPr>
      <w:rFonts w:ascii="Symbol" w:hAnsi="Symbol" w:cs="Symbol"/>
    </w:rPr>
  </w:style>
  <w:style w:type="character" w:customStyle="1" w:styleId="WW8Num11z1">
    <w:name w:val="WW8Num11z1"/>
    <w:rsid w:val="00BF799E"/>
    <w:rPr>
      <w:rFonts w:ascii="Courier New" w:hAnsi="Courier New" w:cs="Courier New"/>
    </w:rPr>
  </w:style>
  <w:style w:type="character" w:customStyle="1" w:styleId="WW8Num11z2">
    <w:name w:val="WW8Num11z2"/>
    <w:rsid w:val="00BF799E"/>
    <w:rPr>
      <w:rFonts w:ascii="Wingdings" w:hAnsi="Wingdings" w:cs="Wingdings"/>
    </w:rPr>
  </w:style>
  <w:style w:type="character" w:customStyle="1" w:styleId="WW8Num12z0">
    <w:name w:val="WW8Num12z0"/>
    <w:rsid w:val="00BF799E"/>
    <w:rPr>
      <w:rFonts w:ascii="Symbol" w:hAnsi="Symbol" w:cs="Symbol"/>
    </w:rPr>
  </w:style>
  <w:style w:type="character" w:customStyle="1" w:styleId="WW8Num12z1">
    <w:name w:val="WW8Num12z1"/>
    <w:rsid w:val="00BF799E"/>
    <w:rPr>
      <w:rFonts w:ascii="Courier New" w:hAnsi="Courier New" w:cs="Courier New"/>
    </w:rPr>
  </w:style>
  <w:style w:type="character" w:customStyle="1" w:styleId="WW8Num12z2">
    <w:name w:val="WW8Num12z2"/>
    <w:rsid w:val="00BF799E"/>
    <w:rPr>
      <w:rFonts w:ascii="Wingdings" w:hAnsi="Wingdings" w:cs="Wingdings"/>
    </w:rPr>
  </w:style>
  <w:style w:type="character" w:customStyle="1" w:styleId="WW8Num13z0">
    <w:name w:val="WW8Num13z0"/>
    <w:rsid w:val="00BF799E"/>
    <w:rPr>
      <w:rFonts w:ascii="Symbol" w:eastAsia="Batang" w:hAnsi="Symbol" w:cs="Symbol"/>
    </w:rPr>
  </w:style>
  <w:style w:type="character" w:customStyle="1" w:styleId="WW8Num13z1">
    <w:name w:val="WW8Num13z1"/>
    <w:rsid w:val="00BF799E"/>
    <w:rPr>
      <w:rFonts w:ascii="Courier New" w:hAnsi="Courier New" w:cs="Courier New"/>
    </w:rPr>
  </w:style>
  <w:style w:type="character" w:customStyle="1" w:styleId="WW8Num13z2">
    <w:name w:val="WW8Num13z2"/>
    <w:rsid w:val="00BF799E"/>
    <w:rPr>
      <w:rFonts w:ascii="Wingdings" w:hAnsi="Wingdings" w:cs="Wingdings"/>
    </w:rPr>
  </w:style>
  <w:style w:type="character" w:customStyle="1" w:styleId="WW8Num14z0">
    <w:name w:val="WW8Num14z0"/>
    <w:rsid w:val="00BF799E"/>
    <w:rPr>
      <w:rFonts w:ascii="Wingdings" w:hAnsi="Wingdings" w:cs="Wingdings"/>
      <w:color w:val="000000"/>
    </w:rPr>
  </w:style>
  <w:style w:type="character" w:customStyle="1" w:styleId="WW8Num14z1">
    <w:name w:val="WW8Num14z1"/>
    <w:rsid w:val="00BF799E"/>
    <w:rPr>
      <w:rFonts w:ascii="Courier New" w:hAnsi="Courier New" w:cs="Courier New"/>
    </w:rPr>
  </w:style>
  <w:style w:type="character" w:customStyle="1" w:styleId="WW8Num14z3">
    <w:name w:val="WW8Num14z3"/>
    <w:rsid w:val="00BF799E"/>
    <w:rPr>
      <w:rFonts w:ascii="Symbol" w:hAnsi="Symbol" w:cs="Symbol"/>
    </w:rPr>
  </w:style>
  <w:style w:type="character" w:customStyle="1" w:styleId="WW8Num15z0">
    <w:name w:val="WW8Num15z0"/>
    <w:rsid w:val="00BF799E"/>
    <w:rPr>
      <w:rFonts w:ascii="Wingdings" w:hAnsi="Wingdings" w:cs="Wingdings"/>
    </w:rPr>
  </w:style>
  <w:style w:type="character" w:customStyle="1" w:styleId="WW8Num15z1">
    <w:name w:val="WW8Num15z1"/>
    <w:rsid w:val="00BF799E"/>
    <w:rPr>
      <w:rFonts w:ascii="Courier New" w:hAnsi="Courier New" w:cs="Courier New"/>
    </w:rPr>
  </w:style>
  <w:style w:type="character" w:customStyle="1" w:styleId="WW8Num15z3">
    <w:name w:val="WW8Num15z3"/>
    <w:rsid w:val="00BF799E"/>
    <w:rPr>
      <w:rFonts w:ascii="Symbol" w:hAnsi="Symbol" w:cs="Symbol"/>
    </w:rPr>
  </w:style>
  <w:style w:type="character" w:customStyle="1" w:styleId="WW8Num16z0">
    <w:name w:val="WW8Num16z0"/>
    <w:rsid w:val="00BF799E"/>
    <w:rPr>
      <w:caps w:val="0"/>
      <w:smallCaps w:val="0"/>
    </w:rPr>
  </w:style>
  <w:style w:type="character" w:customStyle="1" w:styleId="WW8Num16z1">
    <w:name w:val="WW8Num16z1"/>
    <w:rsid w:val="00BF799E"/>
  </w:style>
  <w:style w:type="character" w:customStyle="1" w:styleId="WW8Num16z2">
    <w:name w:val="WW8Num16z2"/>
    <w:rsid w:val="00BF799E"/>
  </w:style>
  <w:style w:type="character" w:customStyle="1" w:styleId="WW8Num16z3">
    <w:name w:val="WW8Num16z3"/>
    <w:rsid w:val="00BF799E"/>
  </w:style>
  <w:style w:type="character" w:customStyle="1" w:styleId="WW8Num16z4">
    <w:name w:val="WW8Num16z4"/>
    <w:rsid w:val="00BF799E"/>
  </w:style>
  <w:style w:type="character" w:customStyle="1" w:styleId="WW8Num16z5">
    <w:name w:val="WW8Num16z5"/>
    <w:rsid w:val="00BF799E"/>
  </w:style>
  <w:style w:type="character" w:customStyle="1" w:styleId="WW8Num16z6">
    <w:name w:val="WW8Num16z6"/>
    <w:rsid w:val="00BF799E"/>
  </w:style>
  <w:style w:type="character" w:customStyle="1" w:styleId="WW8Num16z7">
    <w:name w:val="WW8Num16z7"/>
    <w:rsid w:val="00BF799E"/>
  </w:style>
  <w:style w:type="character" w:customStyle="1" w:styleId="WW8Num16z8">
    <w:name w:val="WW8Num16z8"/>
    <w:rsid w:val="00BF799E"/>
  </w:style>
  <w:style w:type="character" w:customStyle="1" w:styleId="WW8Num17z0">
    <w:name w:val="WW8Num17z0"/>
    <w:rsid w:val="00BF799E"/>
  </w:style>
  <w:style w:type="character" w:customStyle="1" w:styleId="WW8Num17z1">
    <w:name w:val="WW8Num17z1"/>
    <w:rsid w:val="00BF799E"/>
  </w:style>
  <w:style w:type="character" w:customStyle="1" w:styleId="WW8Num17z2">
    <w:name w:val="WW8Num17z2"/>
    <w:rsid w:val="00BF799E"/>
  </w:style>
  <w:style w:type="character" w:customStyle="1" w:styleId="WW8Num17z3">
    <w:name w:val="WW8Num17z3"/>
    <w:rsid w:val="00BF799E"/>
  </w:style>
  <w:style w:type="character" w:customStyle="1" w:styleId="WW8Num17z4">
    <w:name w:val="WW8Num17z4"/>
    <w:rsid w:val="00BF799E"/>
  </w:style>
  <w:style w:type="character" w:customStyle="1" w:styleId="WW8Num17z5">
    <w:name w:val="WW8Num17z5"/>
    <w:rsid w:val="00BF799E"/>
  </w:style>
  <w:style w:type="character" w:customStyle="1" w:styleId="WW8Num17z6">
    <w:name w:val="WW8Num17z6"/>
    <w:rsid w:val="00BF799E"/>
  </w:style>
  <w:style w:type="character" w:customStyle="1" w:styleId="WW8Num17z7">
    <w:name w:val="WW8Num17z7"/>
    <w:rsid w:val="00BF799E"/>
  </w:style>
  <w:style w:type="character" w:customStyle="1" w:styleId="WW8Num17z8">
    <w:name w:val="WW8Num17z8"/>
    <w:rsid w:val="00BF799E"/>
  </w:style>
  <w:style w:type="character" w:customStyle="1" w:styleId="SubtitleChar">
    <w:name w:val="Subtitle Char"/>
    <w:rsid w:val="00BF799E"/>
    <w:rPr>
      <w:rFonts w:ascii="Times New Roman" w:eastAsia="Times New Roman" w:hAnsi="Times New Roman" w:cs="Times New Roman"/>
      <w:sz w:val="24"/>
      <w:szCs w:val="24"/>
    </w:rPr>
  </w:style>
  <w:style w:type="character" w:customStyle="1" w:styleId="Heading1Char">
    <w:name w:val="Heading 1 Char"/>
    <w:rsid w:val="00BF799E"/>
    <w:rPr>
      <w:rFonts w:ascii="Arial" w:eastAsia="Times New Roman" w:hAnsi="Arial" w:cs="Arial"/>
      <w:b/>
      <w:bCs/>
      <w:kern w:val="1"/>
      <w:sz w:val="32"/>
      <w:szCs w:val="32"/>
      <w:lang w:val="en-AU"/>
    </w:rPr>
  </w:style>
  <w:style w:type="character" w:customStyle="1" w:styleId="Heading2Char">
    <w:name w:val="Heading 2 Char"/>
    <w:rsid w:val="00BF799E"/>
    <w:rPr>
      <w:rFonts w:ascii="Times New Roman" w:eastAsia="Times New Roman" w:hAnsi="Times New Roman" w:cs="Times New Roman"/>
      <w:b/>
      <w:bCs/>
      <w:sz w:val="24"/>
      <w:szCs w:val="24"/>
    </w:rPr>
  </w:style>
  <w:style w:type="character" w:customStyle="1" w:styleId="Heading3Char1">
    <w:name w:val="Heading 3 Char1"/>
    <w:rsid w:val="00BF799E"/>
    <w:rPr>
      <w:rFonts w:ascii="Arial" w:eastAsia="Times New Roman" w:hAnsi="Arial" w:cs="Arial"/>
      <w:b/>
      <w:bCs/>
      <w:sz w:val="26"/>
      <w:szCs w:val="26"/>
      <w:lang w:val="en-AU"/>
    </w:rPr>
  </w:style>
  <w:style w:type="character" w:customStyle="1" w:styleId="Heading4Char">
    <w:name w:val="Heading 4 Char"/>
    <w:rsid w:val="00BF799E"/>
    <w:rPr>
      <w:rFonts w:ascii="Times New Roman" w:eastAsia="Times New Roman" w:hAnsi="Times New Roman" w:cs="Times New Roman"/>
      <w:b/>
      <w:bCs/>
      <w:sz w:val="28"/>
      <w:szCs w:val="28"/>
    </w:rPr>
  </w:style>
  <w:style w:type="character" w:customStyle="1" w:styleId="Heading5Char">
    <w:name w:val="Heading 5 Char"/>
    <w:rsid w:val="00BF799E"/>
    <w:rPr>
      <w:rFonts w:ascii="Times New Roman" w:eastAsia="Times New Roman" w:hAnsi="Times New Roman" w:cs="Times New Roman"/>
      <w:b/>
      <w:bCs/>
      <w:i/>
      <w:iCs/>
      <w:sz w:val="26"/>
      <w:szCs w:val="26"/>
      <w:lang w:val="en-US"/>
    </w:rPr>
  </w:style>
  <w:style w:type="character" w:customStyle="1" w:styleId="Heading6Char">
    <w:name w:val="Heading 6 Char"/>
    <w:rsid w:val="00BF799E"/>
    <w:rPr>
      <w:rFonts w:ascii="Times New Roman" w:eastAsia="Times New Roman" w:hAnsi="Times New Roman" w:cs="Times New Roman"/>
      <w:b/>
      <w:bCs/>
      <w:lang w:val="en-GB"/>
    </w:rPr>
  </w:style>
  <w:style w:type="character" w:customStyle="1" w:styleId="Heading7Char">
    <w:name w:val="Heading 7 Char"/>
    <w:rsid w:val="00BF799E"/>
    <w:rPr>
      <w:rFonts w:ascii="Times New Roman" w:eastAsia="Times New Roman" w:hAnsi="Times New Roman" w:cs="Times New Roman"/>
      <w:sz w:val="24"/>
      <w:szCs w:val="24"/>
      <w:lang w:val="en-US"/>
    </w:rPr>
  </w:style>
  <w:style w:type="character" w:customStyle="1" w:styleId="Heading8Char">
    <w:name w:val="Heading 8 Char"/>
    <w:rsid w:val="00BF799E"/>
    <w:rPr>
      <w:rFonts w:ascii="Times New Roman" w:eastAsia="Times New Roman" w:hAnsi="Times New Roman" w:cs="Times New Roman"/>
      <w:i/>
      <w:iCs/>
      <w:sz w:val="24"/>
      <w:szCs w:val="24"/>
      <w:lang w:val="en-GB"/>
    </w:rPr>
  </w:style>
  <w:style w:type="character" w:customStyle="1" w:styleId="Heading9Char">
    <w:name w:val="Heading 9 Char"/>
    <w:rsid w:val="00BF799E"/>
    <w:rPr>
      <w:rFonts w:ascii="Times New Roman" w:eastAsia="Times New Roman" w:hAnsi="Times New Roman" w:cs="Times New Roman"/>
      <w:b/>
      <w:sz w:val="36"/>
      <w:szCs w:val="20"/>
      <w:u w:val="single"/>
      <w:lang w:val="en-US"/>
    </w:rPr>
  </w:style>
  <w:style w:type="character" w:customStyle="1" w:styleId="BodyTextChar">
    <w:name w:val="Body Text Char"/>
    <w:uiPriority w:val="99"/>
    <w:rsid w:val="00BF799E"/>
    <w:rPr>
      <w:rFonts w:ascii="Times New Roman" w:eastAsia="Times New Roman" w:hAnsi="Times New Roman" w:cs="Times New Roman"/>
      <w:sz w:val="24"/>
      <w:szCs w:val="24"/>
    </w:rPr>
  </w:style>
  <w:style w:type="character" w:customStyle="1" w:styleId="HeaderChar">
    <w:name w:val="Header Char"/>
    <w:uiPriority w:val="99"/>
    <w:rsid w:val="00BF799E"/>
    <w:rPr>
      <w:rFonts w:ascii="Times New Roman" w:eastAsia="Times New Roman" w:hAnsi="Times New Roman" w:cs="Times New Roman"/>
      <w:sz w:val="28"/>
      <w:szCs w:val="28"/>
      <w:lang w:val="en-US"/>
    </w:rPr>
  </w:style>
  <w:style w:type="character" w:customStyle="1" w:styleId="PageNumber1">
    <w:name w:val="Page Number1"/>
    <w:basedOn w:val="a1"/>
    <w:rsid w:val="00BF799E"/>
  </w:style>
  <w:style w:type="character" w:customStyle="1" w:styleId="FooterChar">
    <w:name w:val="Footer Char"/>
    <w:uiPriority w:val="99"/>
    <w:rsid w:val="00BF799E"/>
    <w:rPr>
      <w:rFonts w:ascii="Times New Roman" w:eastAsia="Times New Roman" w:hAnsi="Times New Roman" w:cs="Times New Roman"/>
      <w:sz w:val="28"/>
      <w:szCs w:val="28"/>
      <w:lang w:val="en-US"/>
    </w:rPr>
  </w:style>
  <w:style w:type="character" w:customStyle="1" w:styleId="FontStyle23">
    <w:name w:val="Font Style23"/>
    <w:rsid w:val="00BF799E"/>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sid w:val="00BF799E"/>
    <w:rPr>
      <w:rFonts w:ascii="Times New Roman" w:eastAsia="Times New Roman" w:hAnsi="Times New Roman" w:cs="Times New Roman"/>
      <w:sz w:val="20"/>
      <w:szCs w:val="20"/>
      <w:lang w:val="en-GB"/>
    </w:rPr>
  </w:style>
  <w:style w:type="character" w:customStyle="1" w:styleId="FontStyle16">
    <w:name w:val="Font Style16"/>
    <w:rsid w:val="00BF799E"/>
    <w:rPr>
      <w:rFonts w:ascii="Times New Roman" w:hAnsi="Times New Roman" w:cs="Times New Roman"/>
      <w:i/>
      <w:iCs/>
      <w:sz w:val="24"/>
      <w:szCs w:val="24"/>
    </w:rPr>
  </w:style>
  <w:style w:type="character" w:customStyle="1" w:styleId="FontStyle19">
    <w:name w:val="Font Style19"/>
    <w:rsid w:val="00BF799E"/>
    <w:rPr>
      <w:rFonts w:ascii="Times New Roman" w:hAnsi="Times New Roman" w:cs="Times New Roman"/>
      <w:sz w:val="24"/>
      <w:szCs w:val="24"/>
    </w:rPr>
  </w:style>
  <w:style w:type="character" w:customStyle="1" w:styleId="DocumentMapChar">
    <w:name w:val="Document Map Char"/>
    <w:rsid w:val="00BF799E"/>
    <w:rPr>
      <w:rFonts w:ascii="Tahoma" w:eastAsia="Times New Roman" w:hAnsi="Tahoma" w:cs="Tahoma"/>
      <w:sz w:val="20"/>
      <w:szCs w:val="20"/>
    </w:rPr>
  </w:style>
  <w:style w:type="character" w:customStyle="1" w:styleId="PlainTextChar">
    <w:name w:val="Plain Text Char"/>
    <w:rsid w:val="00BF799E"/>
    <w:rPr>
      <w:rFonts w:ascii="Courier New" w:eastAsia="Times New Roman" w:hAnsi="Courier New" w:cs="Times New Roman"/>
      <w:sz w:val="20"/>
      <w:szCs w:val="20"/>
      <w:lang w:val="en-US"/>
    </w:rPr>
  </w:style>
  <w:style w:type="character" w:customStyle="1" w:styleId="BalloonTextChar">
    <w:name w:val="Balloon Text Char"/>
    <w:link w:val="BalloonText1"/>
    <w:uiPriority w:val="99"/>
    <w:rsid w:val="00BF799E"/>
    <w:rPr>
      <w:rFonts w:ascii="Tahoma" w:eastAsia="Times New Roman" w:hAnsi="Tahoma" w:cs="Tahoma"/>
      <w:sz w:val="16"/>
      <w:szCs w:val="16"/>
    </w:rPr>
  </w:style>
  <w:style w:type="character" w:customStyle="1" w:styleId="FootnoteReference1">
    <w:name w:val="Footnote Reference1"/>
    <w:rsid w:val="00BF799E"/>
    <w:rPr>
      <w:vertAlign w:val="superscript"/>
    </w:rPr>
  </w:style>
  <w:style w:type="character" w:styleId="a4">
    <w:name w:val="Hyperlink"/>
    <w:rsid w:val="00BF799E"/>
    <w:rPr>
      <w:color w:val="0000FF"/>
      <w:u w:val="single"/>
    </w:rPr>
  </w:style>
  <w:style w:type="character" w:customStyle="1" w:styleId="CommentReference1">
    <w:name w:val="Comment Reference1"/>
    <w:rsid w:val="00BF799E"/>
    <w:rPr>
      <w:sz w:val="16"/>
      <w:szCs w:val="16"/>
    </w:rPr>
  </w:style>
  <w:style w:type="character" w:customStyle="1" w:styleId="CommentTextChar">
    <w:name w:val="Comment Text Char"/>
    <w:rsid w:val="00BF799E"/>
    <w:rPr>
      <w:rFonts w:ascii="Times New Roman" w:eastAsia="Times New Roman" w:hAnsi="Times New Roman" w:cs="Times New Roman"/>
      <w:sz w:val="20"/>
      <w:szCs w:val="20"/>
    </w:rPr>
  </w:style>
  <w:style w:type="character" w:customStyle="1" w:styleId="CommentSubjectChar">
    <w:name w:val="Comment Subject Char"/>
    <w:rsid w:val="00BF799E"/>
    <w:rPr>
      <w:rFonts w:ascii="Times New Roman" w:eastAsia="Times New Roman" w:hAnsi="Times New Roman" w:cs="Times New Roman"/>
      <w:b/>
      <w:bCs/>
      <w:sz w:val="20"/>
      <w:szCs w:val="20"/>
    </w:rPr>
  </w:style>
  <w:style w:type="character" w:customStyle="1" w:styleId="BodyTextIndent3Char">
    <w:name w:val="Body Text Indent 3 Char"/>
    <w:rsid w:val="00BF799E"/>
    <w:rPr>
      <w:rFonts w:ascii="Times New Roman" w:eastAsia="Times New Roman" w:hAnsi="Times New Roman" w:cs="Times New Roman"/>
      <w:sz w:val="16"/>
      <w:szCs w:val="16"/>
    </w:rPr>
  </w:style>
  <w:style w:type="character" w:customStyle="1" w:styleId="BodyTextIndentChar">
    <w:name w:val="Body Text Indent Char"/>
    <w:rsid w:val="00BF799E"/>
    <w:rPr>
      <w:rFonts w:ascii="Times New Roman" w:eastAsia="Times New Roman" w:hAnsi="Times New Roman" w:cs="Times New Roman"/>
      <w:sz w:val="24"/>
      <w:szCs w:val="24"/>
    </w:rPr>
  </w:style>
  <w:style w:type="character" w:customStyle="1" w:styleId="BodyText2Char">
    <w:name w:val="Body Text 2 Char"/>
    <w:rsid w:val="00BF799E"/>
    <w:rPr>
      <w:rFonts w:ascii="Times New Roman" w:eastAsia="Times New Roman" w:hAnsi="Times New Roman" w:cs="Times New Roman"/>
      <w:sz w:val="24"/>
      <w:szCs w:val="24"/>
    </w:rPr>
  </w:style>
  <w:style w:type="character" w:customStyle="1" w:styleId="BodyTextIndent2Char">
    <w:name w:val="Body Text Indent 2 Char"/>
    <w:rsid w:val="00BF799E"/>
    <w:rPr>
      <w:rFonts w:ascii="Times New Roman" w:eastAsia="Times New Roman" w:hAnsi="Times New Roman" w:cs="Times New Roman"/>
      <w:sz w:val="28"/>
      <w:szCs w:val="20"/>
      <w:lang w:val="en-US"/>
    </w:rPr>
  </w:style>
  <w:style w:type="character" w:customStyle="1" w:styleId="a5">
    <w:name w:val="Заглавие Знак"/>
    <w:link w:val="a6"/>
    <w:rsid w:val="00BF799E"/>
    <w:rPr>
      <w:rFonts w:ascii="Times New Roman" w:eastAsia="Times New Roman" w:hAnsi="Times New Roman" w:cs="Times New Roman"/>
      <w:b/>
      <w:sz w:val="28"/>
      <w:szCs w:val="20"/>
    </w:rPr>
  </w:style>
  <w:style w:type="character" w:customStyle="1" w:styleId="BodyText3Char">
    <w:name w:val="Body Text 3 Char"/>
    <w:rsid w:val="00BF799E"/>
    <w:rPr>
      <w:rFonts w:ascii="Times New Roman" w:eastAsia="Times New Roman" w:hAnsi="Times New Roman" w:cs="Times New Roman"/>
      <w:sz w:val="16"/>
      <w:szCs w:val="16"/>
      <w:lang w:val="en-GB"/>
    </w:rPr>
  </w:style>
  <w:style w:type="character" w:customStyle="1" w:styleId="samedocreference1">
    <w:name w:val="samedocreference1"/>
    <w:rsid w:val="00BF799E"/>
    <w:rPr>
      <w:i w:val="0"/>
      <w:iCs w:val="0"/>
      <w:color w:val="8B0000"/>
      <w:u w:val="single"/>
    </w:rPr>
  </w:style>
  <w:style w:type="character" w:customStyle="1" w:styleId="FontStyle12">
    <w:name w:val="Font Style12"/>
    <w:rsid w:val="00BF799E"/>
    <w:rPr>
      <w:rFonts w:ascii="Times New Roman" w:hAnsi="Times New Roman" w:cs="Times New Roman"/>
      <w:sz w:val="22"/>
      <w:szCs w:val="22"/>
    </w:rPr>
  </w:style>
  <w:style w:type="character" w:styleId="a7">
    <w:name w:val="FollowedHyperlink"/>
    <w:rsid w:val="00BF799E"/>
    <w:rPr>
      <w:color w:val="800080"/>
      <w:u w:val="single"/>
    </w:rPr>
  </w:style>
  <w:style w:type="character" w:customStyle="1" w:styleId="CharChar18">
    <w:name w:val="Char Char18"/>
    <w:rsid w:val="00BF799E"/>
    <w:rPr>
      <w:rFonts w:ascii="Cambria" w:hAnsi="Cambria" w:cs="Cambria"/>
      <w:b/>
      <w:bCs/>
      <w:kern w:val="1"/>
      <w:sz w:val="32"/>
      <w:szCs w:val="32"/>
      <w:lang w:val="bg-BG" w:eastAsia="ar-SA" w:bidi="ar-SA"/>
    </w:rPr>
  </w:style>
  <w:style w:type="character" w:customStyle="1" w:styleId="Heading3CharCharChar">
    <w:name w:val="Heading 3 Char Char Char"/>
    <w:rsid w:val="00BF799E"/>
    <w:rPr>
      <w:i/>
      <w:sz w:val="24"/>
      <w:szCs w:val="24"/>
      <w:lang w:val="en-GB" w:eastAsia="ar-SA" w:bidi="ar-SA"/>
    </w:rPr>
  </w:style>
  <w:style w:type="character" w:styleId="HTML">
    <w:name w:val="HTML Cite"/>
    <w:rsid w:val="00BF799E"/>
    <w:rPr>
      <w:i/>
      <w:iCs/>
    </w:rPr>
  </w:style>
  <w:style w:type="character" w:customStyle="1" w:styleId="newdocreference">
    <w:name w:val="newdocreference"/>
    <w:basedOn w:val="a1"/>
    <w:rsid w:val="00BF799E"/>
  </w:style>
  <w:style w:type="character" w:customStyle="1" w:styleId="blockstyleCharChar">
    <w:name w:val="block style Char Char"/>
    <w:rsid w:val="00BF799E"/>
    <w:rPr>
      <w:sz w:val="24"/>
      <w:szCs w:val="24"/>
      <w:lang w:val="bg-BG" w:eastAsia="ar-SA" w:bidi="ar-SA"/>
    </w:rPr>
  </w:style>
  <w:style w:type="character" w:customStyle="1" w:styleId="alcapt1">
    <w:name w:val="al_capt1"/>
    <w:rsid w:val="00BF799E"/>
    <w:rPr>
      <w:i/>
      <w:iCs/>
      <w:vanish w:val="0"/>
    </w:rPr>
  </w:style>
  <w:style w:type="character" w:customStyle="1" w:styleId="19">
    <w:name w:val="Знак Знак19"/>
    <w:rsid w:val="00BF799E"/>
    <w:rPr>
      <w:rFonts w:ascii="Arial" w:hAnsi="Arial" w:cs="Arial"/>
      <w:b/>
      <w:bCs/>
      <w:kern w:val="1"/>
      <w:sz w:val="32"/>
      <w:szCs w:val="32"/>
      <w:lang w:val="en-GB" w:eastAsia="ar-SA" w:bidi="ar-SA"/>
    </w:rPr>
  </w:style>
  <w:style w:type="character" w:customStyle="1" w:styleId="FontStyle18">
    <w:name w:val="Font Style18"/>
    <w:rsid w:val="00BF799E"/>
    <w:rPr>
      <w:rFonts w:ascii="Times New Roman" w:hAnsi="Times New Roman" w:cs="Times New Roman"/>
      <w:sz w:val="28"/>
      <w:szCs w:val="28"/>
    </w:rPr>
  </w:style>
  <w:style w:type="character" w:customStyle="1" w:styleId="FontStyle14">
    <w:name w:val="Font Style14"/>
    <w:rsid w:val="00BF799E"/>
    <w:rPr>
      <w:rFonts w:ascii="Times New Roman" w:hAnsi="Times New Roman" w:cs="Times New Roman"/>
      <w:sz w:val="28"/>
      <w:szCs w:val="28"/>
    </w:rPr>
  </w:style>
  <w:style w:type="character" w:customStyle="1" w:styleId="20">
    <w:name w:val="Основен текст (2)_"/>
    <w:rsid w:val="00BF799E"/>
    <w:rPr>
      <w:rFonts w:ascii="Arial Narrow" w:eastAsia="Arial Narrow" w:hAnsi="Arial Narrow" w:cs="Arial Narrow"/>
      <w:sz w:val="19"/>
      <w:szCs w:val="19"/>
    </w:rPr>
  </w:style>
  <w:style w:type="character" w:customStyle="1" w:styleId="30">
    <w:name w:val="Основен текст (3)_"/>
    <w:rsid w:val="00BF799E"/>
    <w:rPr>
      <w:rFonts w:ascii="Arial Narrow" w:eastAsia="Arial Narrow" w:hAnsi="Arial Narrow" w:cs="Arial Narrow"/>
      <w:sz w:val="19"/>
      <w:szCs w:val="19"/>
    </w:rPr>
  </w:style>
  <w:style w:type="character" w:customStyle="1" w:styleId="a8">
    <w:name w:val="Основен текст_"/>
    <w:rsid w:val="00BF799E"/>
    <w:rPr>
      <w:rFonts w:ascii="Times New Roman" w:eastAsia="Times New Roman" w:hAnsi="Times New Roman" w:cs="Times New Roman"/>
      <w:sz w:val="24"/>
      <w:szCs w:val="24"/>
      <w:lang w:val="en-GB"/>
    </w:rPr>
  </w:style>
  <w:style w:type="character" w:customStyle="1" w:styleId="11">
    <w:name w:val="Заглавие #1_"/>
    <w:rsid w:val="00BF799E"/>
    <w:rPr>
      <w:rFonts w:ascii="Arial Narrow" w:eastAsia="Arial Narrow" w:hAnsi="Arial Narrow" w:cs="Arial Narrow"/>
      <w:sz w:val="23"/>
      <w:szCs w:val="23"/>
    </w:rPr>
  </w:style>
  <w:style w:type="character" w:customStyle="1" w:styleId="a9">
    <w:name w:val="Основен текст + Удебелен"/>
    <w:rsid w:val="00BF799E"/>
    <w:rPr>
      <w:rFonts w:ascii="Arial Narrow" w:eastAsia="Arial Narrow" w:hAnsi="Arial Narrow" w:cs="Arial Narrow"/>
      <w:b/>
      <w:bCs/>
      <w:w w:val="100"/>
      <w:sz w:val="23"/>
      <w:szCs w:val="23"/>
      <w:lang w:eastAsia="ar-SA" w:bidi="ar-SA"/>
    </w:rPr>
  </w:style>
  <w:style w:type="character" w:customStyle="1" w:styleId="50">
    <w:name w:val="Основен текст (5)_"/>
    <w:rsid w:val="00BF799E"/>
    <w:rPr>
      <w:rFonts w:ascii="Arial Narrow" w:eastAsia="Arial Narrow" w:hAnsi="Arial Narrow" w:cs="Arial Narrow"/>
      <w:sz w:val="23"/>
      <w:szCs w:val="23"/>
    </w:rPr>
  </w:style>
  <w:style w:type="character" w:customStyle="1" w:styleId="21">
    <w:name w:val="Заглавие на изображение (2)_"/>
    <w:rsid w:val="00BF799E"/>
    <w:rPr>
      <w:rFonts w:ascii="Arial Narrow" w:eastAsia="Arial Narrow" w:hAnsi="Arial Narrow" w:cs="Arial Narrow"/>
      <w:sz w:val="19"/>
      <w:szCs w:val="19"/>
    </w:rPr>
  </w:style>
  <w:style w:type="character" w:customStyle="1" w:styleId="31">
    <w:name w:val="Заглавие на изображение (3)_"/>
    <w:rsid w:val="00BF799E"/>
    <w:rPr>
      <w:rFonts w:ascii="Arial Narrow" w:eastAsia="Arial Narrow" w:hAnsi="Arial Narrow" w:cs="Arial Narrow"/>
      <w:sz w:val="19"/>
      <w:szCs w:val="19"/>
    </w:rPr>
  </w:style>
  <w:style w:type="character" w:customStyle="1" w:styleId="32">
    <w:name w:val="Заглавие #3_"/>
    <w:rsid w:val="00BF799E"/>
    <w:rPr>
      <w:rFonts w:ascii="Arial Narrow" w:eastAsia="Arial Narrow" w:hAnsi="Arial Narrow" w:cs="Arial Narrow"/>
      <w:sz w:val="21"/>
      <w:szCs w:val="21"/>
    </w:rPr>
  </w:style>
  <w:style w:type="character" w:customStyle="1" w:styleId="90">
    <w:name w:val="Основен текст (9)_"/>
    <w:rsid w:val="00BF799E"/>
    <w:rPr>
      <w:rFonts w:ascii="Arial Narrow" w:eastAsia="Arial Narrow" w:hAnsi="Arial Narrow" w:cs="Arial Narrow"/>
      <w:sz w:val="21"/>
      <w:szCs w:val="21"/>
    </w:rPr>
  </w:style>
  <w:style w:type="character" w:customStyle="1" w:styleId="100">
    <w:name w:val="Основен текст (10)_"/>
    <w:rsid w:val="00BF799E"/>
    <w:rPr>
      <w:rFonts w:ascii="Arial Narrow" w:eastAsia="Arial Narrow" w:hAnsi="Arial Narrow" w:cs="Arial Narrow"/>
      <w:sz w:val="21"/>
      <w:szCs w:val="21"/>
    </w:rPr>
  </w:style>
  <w:style w:type="character" w:customStyle="1" w:styleId="CharChar20">
    <w:name w:val="Char Char20"/>
    <w:rsid w:val="00BF799E"/>
    <w:rPr>
      <w:rFonts w:ascii="Arial" w:hAnsi="Arial" w:cs="Arial"/>
      <w:b/>
      <w:bCs/>
      <w:kern w:val="1"/>
      <w:sz w:val="32"/>
      <w:szCs w:val="32"/>
      <w:lang w:val="en-GB" w:eastAsia="ar-SA" w:bidi="ar-SA"/>
    </w:rPr>
  </w:style>
  <w:style w:type="character" w:customStyle="1" w:styleId="CharChar19">
    <w:name w:val="Char Char19"/>
    <w:rsid w:val="00BF799E"/>
    <w:rPr>
      <w:sz w:val="24"/>
      <w:lang w:val="en-GB" w:eastAsia="ar-SA" w:bidi="ar-SA"/>
    </w:rPr>
  </w:style>
  <w:style w:type="character" w:customStyle="1" w:styleId="historyitemselected1">
    <w:name w:val="historyitemselected1"/>
    <w:rsid w:val="00BF799E"/>
    <w:rPr>
      <w:b/>
      <w:bCs/>
      <w:color w:val="0086C6"/>
    </w:rPr>
  </w:style>
  <w:style w:type="character" w:customStyle="1" w:styleId="FontStyle25">
    <w:name w:val="Font Style25"/>
    <w:rsid w:val="00BF799E"/>
    <w:rPr>
      <w:rFonts w:ascii="Times New Roman" w:hAnsi="Times New Roman" w:cs="Times New Roman"/>
      <w:sz w:val="20"/>
      <w:szCs w:val="20"/>
    </w:rPr>
  </w:style>
  <w:style w:type="character" w:customStyle="1" w:styleId="FontStyle26">
    <w:name w:val="Font Style26"/>
    <w:rsid w:val="00BF799E"/>
    <w:rPr>
      <w:rFonts w:ascii="Times New Roman" w:hAnsi="Times New Roman" w:cs="Times New Roman"/>
      <w:b/>
      <w:bCs/>
      <w:sz w:val="20"/>
      <w:szCs w:val="20"/>
    </w:rPr>
  </w:style>
  <w:style w:type="character" w:customStyle="1" w:styleId="HTMLPreformattedChar">
    <w:name w:val="HTML Preformatted Char"/>
    <w:uiPriority w:val="99"/>
    <w:rsid w:val="00BF799E"/>
    <w:rPr>
      <w:rFonts w:ascii="Courier New" w:eastAsia="Times New Roman" w:hAnsi="Courier New" w:cs="Courier New"/>
      <w:sz w:val="20"/>
      <w:szCs w:val="20"/>
    </w:rPr>
  </w:style>
  <w:style w:type="character" w:customStyle="1" w:styleId="samedocreference">
    <w:name w:val="samedocreference"/>
    <w:basedOn w:val="a1"/>
    <w:rsid w:val="00BF799E"/>
  </w:style>
  <w:style w:type="character" w:customStyle="1" w:styleId="ListLabel1">
    <w:name w:val="ListLabel 1"/>
    <w:rsid w:val="00BF799E"/>
    <w:rPr>
      <w:rFonts w:cs="Times New Roman CYR"/>
    </w:rPr>
  </w:style>
  <w:style w:type="character" w:customStyle="1" w:styleId="ListLabel2">
    <w:name w:val="ListLabel 2"/>
    <w:rsid w:val="00BF799E"/>
    <w:rPr>
      <w:b/>
      <w:i w:val="0"/>
      <w:color w:val="00000A"/>
      <w:sz w:val="24"/>
      <w:lang w:val="bg-BG"/>
    </w:rPr>
  </w:style>
  <w:style w:type="character" w:customStyle="1" w:styleId="ListLabel3">
    <w:name w:val="ListLabel 3"/>
    <w:rsid w:val="00BF799E"/>
    <w:rPr>
      <w:b/>
    </w:rPr>
  </w:style>
  <w:style w:type="character" w:customStyle="1" w:styleId="ListLabel4">
    <w:name w:val="ListLabel 4"/>
    <w:rsid w:val="00BF799E"/>
    <w:rPr>
      <w:rFonts w:cs="Times New Roman"/>
    </w:rPr>
  </w:style>
  <w:style w:type="character" w:customStyle="1" w:styleId="ListLabel5">
    <w:name w:val="ListLabel 5"/>
    <w:rsid w:val="00BF799E"/>
    <w:rPr>
      <w:rFonts w:eastAsia="Times New Roman" w:cs="Times New Roman"/>
    </w:rPr>
  </w:style>
  <w:style w:type="character" w:customStyle="1" w:styleId="ListLabel6">
    <w:name w:val="ListLabel 6"/>
    <w:rsid w:val="00BF799E"/>
    <w:rPr>
      <w:rFonts w:cs="Courier New"/>
    </w:rPr>
  </w:style>
  <w:style w:type="character" w:customStyle="1" w:styleId="ListLabel7">
    <w:name w:val="ListLabel 7"/>
    <w:rsid w:val="00BF799E"/>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BF799E"/>
    <w:rPr>
      <w:b w:val="0"/>
    </w:rPr>
  </w:style>
  <w:style w:type="paragraph" w:customStyle="1" w:styleId="22">
    <w:name w:val="Заглавие2"/>
    <w:basedOn w:val="a"/>
    <w:next w:val="a0"/>
    <w:rsid w:val="00BF799E"/>
    <w:pPr>
      <w:keepNext/>
      <w:spacing w:before="240" w:after="120"/>
      <w:jc w:val="center"/>
    </w:pPr>
    <w:rPr>
      <w:rFonts w:ascii="Arial" w:eastAsia="Microsoft YaHei" w:hAnsi="Arial" w:cs="Arial"/>
      <w:b/>
      <w:sz w:val="28"/>
      <w:szCs w:val="20"/>
    </w:rPr>
  </w:style>
  <w:style w:type="paragraph" w:styleId="a0">
    <w:name w:val="Body Text"/>
    <w:basedOn w:val="a"/>
    <w:uiPriority w:val="99"/>
    <w:rsid w:val="00BF799E"/>
    <w:pPr>
      <w:jc w:val="both"/>
    </w:pPr>
  </w:style>
  <w:style w:type="paragraph" w:styleId="aa">
    <w:name w:val="List"/>
    <w:basedOn w:val="a0"/>
    <w:rsid w:val="00BF799E"/>
    <w:rPr>
      <w:rFonts w:cs="Arial"/>
    </w:rPr>
  </w:style>
  <w:style w:type="paragraph" w:customStyle="1" w:styleId="12">
    <w:name w:val="Надпис1"/>
    <w:basedOn w:val="a"/>
    <w:rsid w:val="00BF799E"/>
    <w:pPr>
      <w:suppressLineNumbers/>
      <w:spacing w:before="120" w:after="120"/>
    </w:pPr>
    <w:rPr>
      <w:rFonts w:cs="Arial"/>
      <w:i/>
      <w:iCs/>
    </w:rPr>
  </w:style>
  <w:style w:type="paragraph" w:customStyle="1" w:styleId="ab">
    <w:name w:val="Указател"/>
    <w:basedOn w:val="a"/>
    <w:rsid w:val="00BF799E"/>
    <w:pPr>
      <w:suppressLineNumbers/>
    </w:pPr>
    <w:rPr>
      <w:rFonts w:cs="Arial"/>
    </w:rPr>
  </w:style>
  <w:style w:type="paragraph" w:styleId="ac">
    <w:name w:val="Subtitle"/>
    <w:basedOn w:val="a"/>
    <w:next w:val="a0"/>
    <w:qFormat/>
    <w:rsid w:val="00BF799E"/>
    <w:pPr>
      <w:jc w:val="center"/>
    </w:pPr>
    <w:rPr>
      <w:i/>
      <w:iCs/>
      <w:sz w:val="28"/>
      <w:szCs w:val="28"/>
    </w:rPr>
  </w:style>
  <w:style w:type="paragraph" w:customStyle="1" w:styleId="CharChar">
    <w:name w:val="Знак Знак Char Char"/>
    <w:basedOn w:val="a"/>
    <w:rsid w:val="00BF799E"/>
    <w:pPr>
      <w:tabs>
        <w:tab w:val="left" w:pos="709"/>
      </w:tabs>
    </w:pPr>
    <w:rPr>
      <w:rFonts w:ascii="Tahoma" w:hAnsi="Tahoma" w:cs="Tahoma"/>
      <w:lang w:val="pl-PL"/>
    </w:rPr>
  </w:style>
  <w:style w:type="paragraph" w:customStyle="1" w:styleId="ad">
    <w:name w:val="Знак Знак"/>
    <w:basedOn w:val="a"/>
    <w:rsid w:val="00BF799E"/>
    <w:pPr>
      <w:tabs>
        <w:tab w:val="left" w:pos="709"/>
      </w:tabs>
      <w:spacing w:before="120"/>
      <w:ind w:firstLine="709"/>
      <w:jc w:val="both"/>
    </w:pPr>
    <w:rPr>
      <w:rFonts w:ascii="Tahoma" w:hAnsi="Tahoma" w:cs="Tahoma"/>
      <w:lang w:val="pl-PL"/>
    </w:rPr>
  </w:style>
  <w:style w:type="paragraph" w:customStyle="1" w:styleId="Text3">
    <w:name w:val="Text 3"/>
    <w:basedOn w:val="a"/>
    <w:rsid w:val="00BF799E"/>
    <w:pPr>
      <w:tabs>
        <w:tab w:val="left" w:pos="2302"/>
      </w:tabs>
      <w:spacing w:after="240"/>
      <w:ind w:left="1202"/>
      <w:jc w:val="both"/>
    </w:pPr>
    <w:rPr>
      <w:lang w:val="en-GB"/>
    </w:rPr>
  </w:style>
  <w:style w:type="paragraph" w:styleId="ae">
    <w:name w:val="header"/>
    <w:aliases w:val="Intestazione.int.intestazione,Intestazione.int,Char1 Char"/>
    <w:basedOn w:val="a"/>
    <w:link w:val="af"/>
    <w:uiPriority w:val="99"/>
    <w:rsid w:val="00BF799E"/>
    <w:pPr>
      <w:suppressLineNumbers/>
      <w:tabs>
        <w:tab w:val="center" w:pos="4536"/>
        <w:tab w:val="right" w:pos="9072"/>
      </w:tabs>
    </w:pPr>
    <w:rPr>
      <w:sz w:val="28"/>
      <w:szCs w:val="28"/>
      <w:lang w:val="en-US"/>
    </w:rPr>
  </w:style>
  <w:style w:type="paragraph" w:styleId="af0">
    <w:name w:val="footer"/>
    <w:basedOn w:val="a"/>
    <w:uiPriority w:val="99"/>
    <w:rsid w:val="00BF799E"/>
    <w:pPr>
      <w:suppressLineNumbers/>
      <w:tabs>
        <w:tab w:val="center" w:pos="4536"/>
        <w:tab w:val="right" w:pos="9072"/>
      </w:tabs>
    </w:pPr>
    <w:rPr>
      <w:sz w:val="28"/>
      <w:szCs w:val="28"/>
      <w:lang w:val="en-US"/>
    </w:rPr>
  </w:style>
  <w:style w:type="paragraph" w:customStyle="1" w:styleId="10">
    <w:name w:val="Основен текст1"/>
    <w:basedOn w:val="a"/>
    <w:rsid w:val="00BF799E"/>
    <w:pPr>
      <w:numPr>
        <w:numId w:val="2"/>
      </w:numPr>
      <w:spacing w:line="268" w:lineRule="auto"/>
      <w:ind w:left="0" w:firstLine="397"/>
      <w:jc w:val="both"/>
    </w:pPr>
    <w:rPr>
      <w:lang w:val="en-GB"/>
    </w:rPr>
  </w:style>
  <w:style w:type="paragraph" w:customStyle="1" w:styleId="bullet-3">
    <w:name w:val="bullet-3"/>
    <w:basedOn w:val="a"/>
    <w:rsid w:val="00BF799E"/>
    <w:pPr>
      <w:widowControl w:val="0"/>
      <w:spacing w:before="240" w:line="240" w:lineRule="exact"/>
      <w:ind w:left="2212" w:hanging="284"/>
      <w:jc w:val="both"/>
    </w:pPr>
    <w:rPr>
      <w:rFonts w:ascii="Arial" w:hAnsi="Arial" w:cs="Arial"/>
      <w:lang w:val="cs-CZ"/>
    </w:rPr>
  </w:style>
  <w:style w:type="paragraph" w:customStyle="1" w:styleId="Style11">
    <w:name w:val="Style11"/>
    <w:basedOn w:val="a"/>
    <w:rsid w:val="00BF799E"/>
    <w:pPr>
      <w:widowControl w:val="0"/>
      <w:spacing w:line="317" w:lineRule="exact"/>
      <w:jc w:val="both"/>
    </w:pPr>
  </w:style>
  <w:style w:type="paragraph" w:customStyle="1" w:styleId="Titleofarticle">
    <w:name w:val="Title of article"/>
    <w:rsid w:val="00BF799E"/>
    <w:pPr>
      <w:widowControl w:val="0"/>
      <w:tabs>
        <w:tab w:val="left" w:pos="720"/>
      </w:tabs>
      <w:suppressAutoHyphens/>
      <w:spacing w:after="200" w:line="276" w:lineRule="auto"/>
      <w:ind w:left="720" w:hanging="360"/>
      <w:jc w:val="center"/>
    </w:pPr>
    <w:rPr>
      <w:rFonts w:eastAsia="SimSun"/>
      <w:sz w:val="22"/>
      <w:szCs w:val="22"/>
      <w:lang w:eastAsia="ar-SA"/>
    </w:rPr>
  </w:style>
  <w:style w:type="paragraph" w:customStyle="1" w:styleId="Index11">
    <w:name w:val="Index 11"/>
    <w:basedOn w:val="a"/>
    <w:rsid w:val="00BF799E"/>
    <w:pPr>
      <w:ind w:left="240" w:hanging="240"/>
    </w:pPr>
  </w:style>
  <w:style w:type="paragraph" w:customStyle="1" w:styleId="IndexHeading1">
    <w:name w:val="Index Heading1"/>
    <w:basedOn w:val="a"/>
    <w:rsid w:val="00BF799E"/>
    <w:rPr>
      <w:rFonts w:ascii="Arial" w:hAnsi="Arial" w:cs="Arial"/>
      <w:b/>
      <w:bCs/>
    </w:rPr>
  </w:style>
  <w:style w:type="paragraph" w:customStyle="1" w:styleId="FootnoteText1">
    <w:name w:val="Footnote Text1"/>
    <w:basedOn w:val="a"/>
    <w:rsid w:val="00BF799E"/>
    <w:rPr>
      <w:sz w:val="20"/>
      <w:szCs w:val="20"/>
      <w:lang w:val="en-GB"/>
    </w:rPr>
  </w:style>
  <w:style w:type="paragraph" w:customStyle="1" w:styleId="Style6">
    <w:name w:val="Style6"/>
    <w:basedOn w:val="a"/>
    <w:rsid w:val="00BF799E"/>
    <w:pPr>
      <w:widowControl w:val="0"/>
      <w:spacing w:line="300" w:lineRule="exact"/>
      <w:ind w:firstLine="682"/>
    </w:pPr>
  </w:style>
  <w:style w:type="paragraph" w:customStyle="1" w:styleId="Style10">
    <w:name w:val="Style10"/>
    <w:basedOn w:val="a"/>
    <w:rsid w:val="00BF799E"/>
    <w:pPr>
      <w:widowControl w:val="0"/>
      <w:spacing w:line="293" w:lineRule="exact"/>
      <w:jc w:val="both"/>
    </w:pPr>
  </w:style>
  <w:style w:type="paragraph" w:customStyle="1" w:styleId="CharCharChar">
    <w:name w:val="Char Char Char"/>
    <w:basedOn w:val="a"/>
    <w:rsid w:val="00BF799E"/>
    <w:pPr>
      <w:tabs>
        <w:tab w:val="left" w:pos="709"/>
      </w:tabs>
    </w:pPr>
    <w:rPr>
      <w:rFonts w:ascii="Tahoma" w:hAnsi="Tahoma" w:cs="Tahoma"/>
      <w:lang w:val="pl-PL"/>
    </w:rPr>
  </w:style>
  <w:style w:type="paragraph" w:styleId="af1">
    <w:name w:val="Document Map"/>
    <w:basedOn w:val="a"/>
    <w:rsid w:val="00BF799E"/>
    <w:pPr>
      <w:shd w:val="clear" w:color="auto" w:fill="000080"/>
    </w:pPr>
    <w:rPr>
      <w:rFonts w:ascii="Tahoma" w:hAnsi="Tahoma" w:cs="Tahoma"/>
      <w:sz w:val="20"/>
      <w:szCs w:val="20"/>
    </w:rPr>
  </w:style>
  <w:style w:type="paragraph" w:customStyle="1" w:styleId="titre4">
    <w:name w:val="titre4"/>
    <w:basedOn w:val="a"/>
    <w:rsid w:val="00BF799E"/>
    <w:pPr>
      <w:tabs>
        <w:tab w:val="decimal" w:pos="357"/>
      </w:tabs>
      <w:ind w:left="357" w:hanging="357"/>
    </w:pPr>
    <w:rPr>
      <w:rFonts w:ascii="Arial" w:hAnsi="Arial" w:cs="Arial"/>
      <w:b/>
      <w:szCs w:val="20"/>
      <w:lang w:val="en-GB"/>
    </w:rPr>
  </w:style>
  <w:style w:type="paragraph" w:customStyle="1" w:styleId="Annexetitle">
    <w:name w:val="Annexe_title"/>
    <w:basedOn w:val="1"/>
    <w:rsid w:val="00BF799E"/>
    <w:pPr>
      <w:keepNext w:val="0"/>
      <w:pageBreakBefore/>
      <w:numPr>
        <w:numId w:val="0"/>
      </w:numPr>
      <w:tabs>
        <w:tab w:val="left" w:pos="1701"/>
        <w:tab w:val="left" w:pos="2552"/>
      </w:tabs>
      <w:spacing w:before="0" w:after="0"/>
    </w:pPr>
    <w:rPr>
      <w:rFonts w:ascii="Times New Roman" w:hAnsi="Times New Roman" w:cs="Times New Roman"/>
      <w:bCs w:val="0"/>
      <w:caps/>
      <w:color w:val="000000"/>
      <w:sz w:val="24"/>
      <w:szCs w:val="24"/>
      <w:lang w:val="bg-BG"/>
    </w:rPr>
  </w:style>
  <w:style w:type="paragraph" w:customStyle="1" w:styleId="normaltableau">
    <w:name w:val="normal_tableau"/>
    <w:basedOn w:val="a"/>
    <w:rsid w:val="00BF799E"/>
    <w:pPr>
      <w:spacing w:before="120" w:after="120"/>
      <w:jc w:val="both"/>
    </w:pPr>
    <w:rPr>
      <w:rFonts w:ascii="Optima" w:hAnsi="Optima" w:cs="Optima"/>
      <w:sz w:val="22"/>
      <w:szCs w:val="20"/>
      <w:lang w:val="en-GB"/>
    </w:rPr>
  </w:style>
  <w:style w:type="paragraph" w:styleId="af2">
    <w:name w:val="Plain Text"/>
    <w:basedOn w:val="a"/>
    <w:rsid w:val="00BF799E"/>
    <w:rPr>
      <w:rFonts w:ascii="Courier New" w:hAnsi="Courier New" w:cs="Courier New"/>
      <w:sz w:val="20"/>
      <w:szCs w:val="20"/>
      <w:lang w:val="en-US"/>
    </w:rPr>
  </w:style>
  <w:style w:type="paragraph" w:customStyle="1" w:styleId="oddl-nadpis">
    <w:name w:val="oddíl-nadpis"/>
    <w:basedOn w:val="a"/>
    <w:rsid w:val="00BF799E"/>
    <w:pPr>
      <w:keepNext/>
      <w:widowControl w:val="0"/>
      <w:tabs>
        <w:tab w:val="left" w:pos="567"/>
      </w:tabs>
      <w:spacing w:before="240" w:line="240" w:lineRule="exact"/>
    </w:pPr>
    <w:rPr>
      <w:rFonts w:ascii="Arial" w:hAnsi="Arial" w:cs="Arial"/>
      <w:b/>
      <w:szCs w:val="20"/>
      <w:lang w:val="cs-CZ"/>
    </w:rPr>
  </w:style>
  <w:style w:type="paragraph" w:styleId="af3">
    <w:name w:val="Balloon Text"/>
    <w:basedOn w:val="a"/>
    <w:link w:val="af4"/>
    <w:uiPriority w:val="99"/>
    <w:rsid w:val="00BF799E"/>
    <w:rPr>
      <w:rFonts w:ascii="Tahoma" w:hAnsi="Tahoma" w:cs="Tahoma"/>
      <w:sz w:val="16"/>
      <w:szCs w:val="16"/>
    </w:rPr>
  </w:style>
  <w:style w:type="paragraph" w:customStyle="1" w:styleId="Style9">
    <w:name w:val="Style9"/>
    <w:basedOn w:val="a"/>
    <w:rsid w:val="00BF799E"/>
    <w:pPr>
      <w:widowControl w:val="0"/>
    </w:pPr>
  </w:style>
  <w:style w:type="paragraph" w:customStyle="1" w:styleId="CommentText1">
    <w:name w:val="Comment Text1"/>
    <w:basedOn w:val="a"/>
    <w:rsid w:val="00BF799E"/>
    <w:rPr>
      <w:sz w:val="20"/>
      <w:szCs w:val="20"/>
    </w:rPr>
  </w:style>
  <w:style w:type="paragraph" w:customStyle="1" w:styleId="CommentSubject1">
    <w:name w:val="Comment Subject1"/>
    <w:basedOn w:val="CommentText1"/>
    <w:rsid w:val="00BF799E"/>
    <w:rPr>
      <w:b/>
      <w:bCs/>
    </w:rPr>
  </w:style>
  <w:style w:type="paragraph" w:styleId="33">
    <w:name w:val="Body Text Indent 3"/>
    <w:basedOn w:val="a"/>
    <w:rsid w:val="00BF799E"/>
    <w:pPr>
      <w:spacing w:after="120"/>
      <w:ind w:left="360"/>
    </w:pPr>
    <w:rPr>
      <w:sz w:val="16"/>
      <w:szCs w:val="16"/>
    </w:rPr>
  </w:style>
  <w:style w:type="paragraph" w:styleId="af5">
    <w:name w:val="Normal (Web)"/>
    <w:basedOn w:val="a"/>
    <w:uiPriority w:val="99"/>
    <w:rsid w:val="00BF799E"/>
    <w:pPr>
      <w:tabs>
        <w:tab w:val="num" w:pos="720"/>
      </w:tabs>
      <w:spacing w:before="100" w:after="100"/>
    </w:pPr>
  </w:style>
  <w:style w:type="paragraph" w:styleId="af6">
    <w:name w:val="Body Text Indent"/>
    <w:basedOn w:val="a"/>
    <w:rsid w:val="00BF799E"/>
    <w:pPr>
      <w:spacing w:after="120"/>
      <w:ind w:left="360"/>
    </w:pPr>
  </w:style>
  <w:style w:type="paragraph" w:customStyle="1" w:styleId="EnvelopeReturn1">
    <w:name w:val="Envelope Return1"/>
    <w:basedOn w:val="a"/>
    <w:rsid w:val="00BF799E"/>
    <w:rPr>
      <w:rFonts w:ascii="Arial" w:hAnsi="Arial" w:cs="Arial"/>
      <w:b/>
      <w:szCs w:val="20"/>
    </w:rPr>
  </w:style>
  <w:style w:type="paragraph" w:customStyle="1" w:styleId="af7">
    <w:name w:val="Член"/>
    <w:basedOn w:val="a"/>
    <w:rsid w:val="00BF799E"/>
    <w:pPr>
      <w:tabs>
        <w:tab w:val="left" w:pos="1158"/>
      </w:tabs>
      <w:spacing w:before="240"/>
      <w:ind w:left="1158" w:hanging="360"/>
      <w:jc w:val="both"/>
    </w:pPr>
    <w:rPr>
      <w:rFonts w:ascii="ExcelciorCyr" w:hAnsi="ExcelciorCyr" w:cs="ExcelciorCyr"/>
      <w:szCs w:val="20"/>
    </w:rPr>
  </w:style>
  <w:style w:type="paragraph" w:customStyle="1" w:styleId="af8">
    <w:name w:val="текст"/>
    <w:basedOn w:val="a"/>
    <w:rsid w:val="00BF799E"/>
    <w:pPr>
      <w:tabs>
        <w:tab w:val="right" w:leader="dot" w:pos="-1985"/>
        <w:tab w:val="left" w:pos="1560"/>
      </w:tabs>
      <w:spacing w:before="120"/>
      <w:ind w:left="993"/>
      <w:jc w:val="both"/>
    </w:pPr>
    <w:rPr>
      <w:rFonts w:ascii="ExcelciorCyr" w:hAnsi="ExcelciorCyr" w:cs="ExcelciorCyr"/>
      <w:szCs w:val="20"/>
    </w:rPr>
  </w:style>
  <w:style w:type="paragraph" w:customStyle="1" w:styleId="af9">
    <w:name w:val="Подчлен"/>
    <w:basedOn w:val="a"/>
    <w:rsid w:val="00BF799E"/>
    <w:pPr>
      <w:tabs>
        <w:tab w:val="right" w:leader="dot" w:pos="-1985"/>
        <w:tab w:val="left" w:pos="1995"/>
      </w:tabs>
      <w:spacing w:before="120"/>
      <w:ind w:left="1428" w:hanging="153"/>
      <w:jc w:val="both"/>
    </w:pPr>
    <w:rPr>
      <w:rFonts w:ascii="ExcelciorCyr" w:hAnsi="ExcelciorCyr" w:cs="ExcelciorCyr"/>
      <w:szCs w:val="20"/>
    </w:rPr>
  </w:style>
  <w:style w:type="paragraph" w:customStyle="1" w:styleId="afa">
    <w:name w:val="Глава"/>
    <w:basedOn w:val="1"/>
    <w:rsid w:val="00BF799E"/>
    <w:pPr>
      <w:numPr>
        <w:numId w:val="0"/>
      </w:numPr>
      <w:spacing w:before="360" w:after="0"/>
      <w:jc w:val="both"/>
    </w:pPr>
    <w:rPr>
      <w:rFonts w:ascii="ExcelciorCyr" w:hAnsi="ExcelciorCyr" w:cs="Times New Roman"/>
      <w:bCs w:val="0"/>
      <w:sz w:val="28"/>
      <w:szCs w:val="20"/>
      <w:lang w:val="en-US"/>
    </w:rPr>
  </w:style>
  <w:style w:type="paragraph" w:styleId="23">
    <w:name w:val="Body Text 2"/>
    <w:basedOn w:val="a"/>
    <w:rsid w:val="00BF799E"/>
    <w:pPr>
      <w:spacing w:after="120" w:line="480" w:lineRule="auto"/>
    </w:pPr>
  </w:style>
  <w:style w:type="paragraph" w:customStyle="1" w:styleId="CVHeading1">
    <w:name w:val="CV Heading 1"/>
    <w:basedOn w:val="a"/>
    <w:rsid w:val="00BF799E"/>
    <w:pPr>
      <w:spacing w:before="74"/>
      <w:ind w:left="113" w:right="113"/>
      <w:jc w:val="right"/>
    </w:pPr>
    <w:rPr>
      <w:rFonts w:ascii="Arial Narrow" w:hAnsi="Arial Narrow" w:cs="Arial Narrow"/>
      <w:b/>
      <w:szCs w:val="20"/>
    </w:rPr>
  </w:style>
  <w:style w:type="paragraph" w:customStyle="1" w:styleId="CVHeading2">
    <w:name w:val="CV Heading 2"/>
    <w:basedOn w:val="CVHeading1"/>
    <w:rsid w:val="00BF799E"/>
    <w:pPr>
      <w:spacing w:before="0"/>
    </w:pPr>
    <w:rPr>
      <w:b w:val="0"/>
      <w:sz w:val="22"/>
    </w:rPr>
  </w:style>
  <w:style w:type="paragraph" w:customStyle="1" w:styleId="CVHeading2-FirstLine">
    <w:name w:val="CV Heading 2 - First Line"/>
    <w:basedOn w:val="CVHeading2"/>
    <w:rsid w:val="00BF799E"/>
    <w:pPr>
      <w:spacing w:before="74"/>
    </w:pPr>
  </w:style>
  <w:style w:type="paragraph" w:customStyle="1" w:styleId="CVHeading3">
    <w:name w:val="CV Heading 3"/>
    <w:basedOn w:val="a"/>
    <w:rsid w:val="00BF799E"/>
    <w:pPr>
      <w:ind w:left="113" w:right="113"/>
      <w:jc w:val="right"/>
    </w:pPr>
    <w:rPr>
      <w:rFonts w:ascii="Arial Narrow" w:hAnsi="Arial Narrow" w:cs="Arial Narrow"/>
      <w:sz w:val="20"/>
      <w:szCs w:val="20"/>
    </w:rPr>
  </w:style>
  <w:style w:type="paragraph" w:customStyle="1" w:styleId="CVHeading3-FirstLine">
    <w:name w:val="CV Heading 3 - First Line"/>
    <w:basedOn w:val="CVHeading3"/>
    <w:rsid w:val="00BF799E"/>
    <w:pPr>
      <w:spacing w:before="74"/>
    </w:pPr>
  </w:style>
  <w:style w:type="paragraph" w:customStyle="1" w:styleId="CVHeadingLanguage">
    <w:name w:val="CV Heading Language"/>
    <w:basedOn w:val="CVHeading2"/>
    <w:rsid w:val="00BF799E"/>
    <w:rPr>
      <w:b/>
    </w:rPr>
  </w:style>
  <w:style w:type="paragraph" w:customStyle="1" w:styleId="LevelAssessment-Code">
    <w:name w:val="Level Assessment - Code"/>
    <w:basedOn w:val="a"/>
    <w:rsid w:val="00BF799E"/>
    <w:pPr>
      <w:ind w:left="28"/>
      <w:jc w:val="center"/>
    </w:pPr>
    <w:rPr>
      <w:rFonts w:ascii="Arial Narrow" w:hAnsi="Arial Narrow" w:cs="Arial Narrow"/>
      <w:sz w:val="18"/>
      <w:szCs w:val="20"/>
    </w:rPr>
  </w:style>
  <w:style w:type="paragraph" w:customStyle="1" w:styleId="LevelAssessment-Description">
    <w:name w:val="Level Assessment - Description"/>
    <w:basedOn w:val="LevelAssessment-Code"/>
    <w:rsid w:val="00BF799E"/>
  </w:style>
  <w:style w:type="paragraph" w:customStyle="1" w:styleId="CVHeadingLevel">
    <w:name w:val="CV Heading Level"/>
    <w:basedOn w:val="CVHeading3"/>
    <w:rsid w:val="00BF799E"/>
    <w:rPr>
      <w:i/>
    </w:rPr>
  </w:style>
  <w:style w:type="paragraph" w:customStyle="1" w:styleId="LevelAssessment-Heading1">
    <w:name w:val="Level Assessment - Heading 1"/>
    <w:basedOn w:val="LevelAssessment-Code"/>
    <w:rsid w:val="00BF799E"/>
    <w:pPr>
      <w:ind w:left="57" w:right="57"/>
    </w:pPr>
    <w:rPr>
      <w:b/>
      <w:sz w:val="22"/>
    </w:rPr>
  </w:style>
  <w:style w:type="paragraph" w:customStyle="1" w:styleId="LevelAssessment-Heading2">
    <w:name w:val="Level Assessment - Heading 2"/>
    <w:basedOn w:val="a"/>
    <w:rsid w:val="00BF799E"/>
    <w:pPr>
      <w:ind w:left="57" w:right="57"/>
      <w:jc w:val="center"/>
    </w:pPr>
    <w:rPr>
      <w:rFonts w:ascii="Arial Narrow" w:hAnsi="Arial Narrow" w:cs="Arial Narrow"/>
      <w:sz w:val="18"/>
      <w:szCs w:val="20"/>
      <w:lang w:val="en-US"/>
    </w:rPr>
  </w:style>
  <w:style w:type="paragraph" w:customStyle="1" w:styleId="LevelAssessment-Note">
    <w:name w:val="Level Assessment - Note"/>
    <w:basedOn w:val="LevelAssessment-Code"/>
    <w:rsid w:val="00BF799E"/>
    <w:pPr>
      <w:ind w:left="113"/>
      <w:jc w:val="left"/>
    </w:pPr>
    <w:rPr>
      <w:i/>
    </w:rPr>
  </w:style>
  <w:style w:type="paragraph" w:customStyle="1" w:styleId="CVMajor-FirstLine">
    <w:name w:val="CV Major - First Line"/>
    <w:basedOn w:val="a"/>
    <w:rsid w:val="00BF799E"/>
    <w:pPr>
      <w:spacing w:before="74"/>
      <w:ind w:left="113" w:right="113"/>
    </w:pPr>
    <w:rPr>
      <w:rFonts w:ascii="Arial Narrow" w:hAnsi="Arial Narrow" w:cs="Arial Narrow"/>
      <w:b/>
      <w:szCs w:val="20"/>
    </w:rPr>
  </w:style>
  <w:style w:type="paragraph" w:customStyle="1" w:styleId="CVMedium-FirstLine">
    <w:name w:val="CV Medium - First Line"/>
    <w:basedOn w:val="a"/>
    <w:rsid w:val="00BF799E"/>
    <w:pPr>
      <w:spacing w:before="74"/>
      <w:ind w:left="113" w:right="113"/>
    </w:pPr>
    <w:rPr>
      <w:rFonts w:ascii="Arial Narrow" w:hAnsi="Arial Narrow" w:cs="Arial Narrow"/>
      <w:b/>
      <w:sz w:val="22"/>
      <w:szCs w:val="20"/>
    </w:rPr>
  </w:style>
  <w:style w:type="paragraph" w:customStyle="1" w:styleId="CVNormal">
    <w:name w:val="CV Normal"/>
    <w:basedOn w:val="a"/>
    <w:rsid w:val="00BF799E"/>
    <w:pPr>
      <w:ind w:left="113" w:right="113"/>
    </w:pPr>
    <w:rPr>
      <w:rFonts w:ascii="Arial Narrow" w:hAnsi="Arial Narrow" w:cs="Arial Narrow"/>
      <w:sz w:val="20"/>
      <w:szCs w:val="20"/>
    </w:rPr>
  </w:style>
  <w:style w:type="paragraph" w:customStyle="1" w:styleId="CVSpacer">
    <w:name w:val="CV Spacer"/>
    <w:basedOn w:val="CVNormal"/>
    <w:rsid w:val="00BF799E"/>
    <w:rPr>
      <w:sz w:val="4"/>
    </w:rPr>
  </w:style>
  <w:style w:type="paragraph" w:customStyle="1" w:styleId="CVNormal-FirstLine">
    <w:name w:val="CV Normal - First Line"/>
    <w:basedOn w:val="CVNormal"/>
    <w:rsid w:val="00BF799E"/>
    <w:pPr>
      <w:spacing w:before="74"/>
    </w:pPr>
  </w:style>
  <w:style w:type="paragraph" w:styleId="24">
    <w:name w:val="Body Text Indent 2"/>
    <w:basedOn w:val="a"/>
    <w:rsid w:val="00BF799E"/>
    <w:pPr>
      <w:spacing w:after="120" w:line="480" w:lineRule="auto"/>
      <w:ind w:left="283"/>
    </w:pPr>
    <w:rPr>
      <w:sz w:val="28"/>
      <w:szCs w:val="20"/>
      <w:lang w:val="en-US"/>
    </w:rPr>
  </w:style>
  <w:style w:type="paragraph" w:customStyle="1" w:styleId="Style">
    <w:name w:val="Style"/>
    <w:rsid w:val="00BF799E"/>
    <w:pPr>
      <w:suppressAutoHyphens/>
      <w:spacing w:line="100" w:lineRule="atLeast"/>
      <w:ind w:left="140" w:right="140" w:firstLine="840"/>
      <w:jc w:val="both"/>
    </w:pPr>
    <w:rPr>
      <w:sz w:val="24"/>
      <w:szCs w:val="24"/>
      <w:lang w:eastAsia="ar-SA"/>
    </w:rPr>
  </w:style>
  <w:style w:type="paragraph" w:customStyle="1" w:styleId="FR2">
    <w:name w:val="FR2"/>
    <w:rsid w:val="00BF799E"/>
    <w:pPr>
      <w:widowControl w:val="0"/>
      <w:suppressAutoHyphens/>
      <w:spacing w:line="100" w:lineRule="atLeast"/>
      <w:jc w:val="right"/>
    </w:pPr>
    <w:rPr>
      <w:rFonts w:ascii="Arial" w:hAnsi="Arial"/>
      <w:sz w:val="24"/>
      <w:lang w:eastAsia="ar-SA"/>
    </w:rPr>
  </w:style>
  <w:style w:type="paragraph" w:styleId="34">
    <w:name w:val="Body Text 3"/>
    <w:basedOn w:val="a"/>
    <w:rsid w:val="00BF799E"/>
    <w:pPr>
      <w:spacing w:after="120"/>
    </w:pPr>
    <w:rPr>
      <w:sz w:val="16"/>
      <w:szCs w:val="16"/>
      <w:lang w:val="en-GB"/>
    </w:rPr>
  </w:style>
  <w:style w:type="paragraph" w:styleId="13">
    <w:name w:val="toc 1"/>
    <w:basedOn w:val="a"/>
    <w:rsid w:val="00BF799E"/>
    <w:pPr>
      <w:tabs>
        <w:tab w:val="left" w:pos="360"/>
        <w:tab w:val="left" w:leader="dot" w:pos="9000"/>
      </w:tabs>
      <w:spacing w:before="240"/>
      <w:ind w:left="720" w:hanging="720"/>
    </w:pPr>
    <w:rPr>
      <w:szCs w:val="20"/>
      <w:lang w:val="en-US"/>
    </w:rPr>
  </w:style>
  <w:style w:type="paragraph" w:styleId="afb">
    <w:name w:val="Block Text"/>
    <w:basedOn w:val="a"/>
    <w:rsid w:val="00BF799E"/>
    <w:pPr>
      <w:tabs>
        <w:tab w:val="left" w:pos="360"/>
      </w:tabs>
      <w:ind w:left="360" w:right="-72"/>
      <w:jc w:val="both"/>
    </w:pPr>
    <w:rPr>
      <w:sz w:val="22"/>
      <w:szCs w:val="22"/>
    </w:rPr>
  </w:style>
  <w:style w:type="paragraph" w:customStyle="1" w:styleId="afc">
    <w:name w:val="Знак"/>
    <w:basedOn w:val="a"/>
    <w:rsid w:val="00BF799E"/>
    <w:pPr>
      <w:tabs>
        <w:tab w:val="left" w:pos="709"/>
      </w:tabs>
    </w:pPr>
    <w:rPr>
      <w:rFonts w:ascii="Tahoma" w:hAnsi="Tahoma" w:cs="Tahoma"/>
      <w:lang w:val="pl-PL"/>
    </w:rPr>
  </w:style>
  <w:style w:type="paragraph" w:customStyle="1" w:styleId="xl24">
    <w:name w:val="xl24"/>
    <w:basedOn w:val="a"/>
    <w:rsid w:val="00BF799E"/>
    <w:pPr>
      <w:pBdr>
        <w:top w:val="single" w:sz="8" w:space="0" w:color="000000"/>
        <w:right w:val="single" w:sz="8" w:space="0" w:color="000000"/>
      </w:pBdr>
      <w:spacing w:before="100" w:after="100"/>
      <w:jc w:val="center"/>
    </w:pPr>
    <w:rPr>
      <w:b/>
      <w:bCs/>
    </w:rPr>
  </w:style>
  <w:style w:type="paragraph" w:customStyle="1" w:styleId="xl25">
    <w:name w:val="xl25"/>
    <w:basedOn w:val="a"/>
    <w:rsid w:val="00BF799E"/>
    <w:pPr>
      <w:pBdr>
        <w:bottom w:val="single" w:sz="8" w:space="0" w:color="000000"/>
        <w:right w:val="single" w:sz="8" w:space="0" w:color="000000"/>
      </w:pBdr>
      <w:spacing w:before="100" w:after="100"/>
      <w:jc w:val="center"/>
    </w:pPr>
    <w:rPr>
      <w:b/>
      <w:bCs/>
    </w:rPr>
  </w:style>
  <w:style w:type="paragraph" w:customStyle="1" w:styleId="xl26">
    <w:name w:val="xl26"/>
    <w:basedOn w:val="a"/>
    <w:rsid w:val="00BF799E"/>
    <w:pPr>
      <w:pBdr>
        <w:top w:val="single" w:sz="8" w:space="0" w:color="000000"/>
        <w:right w:val="single" w:sz="8" w:space="0" w:color="000000"/>
      </w:pBdr>
      <w:spacing w:before="100" w:after="100"/>
      <w:jc w:val="center"/>
    </w:pPr>
    <w:rPr>
      <w:b/>
      <w:bCs/>
    </w:rPr>
  </w:style>
  <w:style w:type="paragraph" w:customStyle="1" w:styleId="xl27">
    <w:name w:val="xl27"/>
    <w:basedOn w:val="a"/>
    <w:rsid w:val="00BF799E"/>
    <w:pPr>
      <w:pBdr>
        <w:bottom w:val="single" w:sz="8" w:space="0" w:color="000000"/>
        <w:right w:val="single" w:sz="8" w:space="0" w:color="000000"/>
      </w:pBdr>
      <w:spacing w:before="100" w:after="100"/>
      <w:jc w:val="center"/>
    </w:pPr>
    <w:rPr>
      <w:b/>
      <w:bCs/>
    </w:rPr>
  </w:style>
  <w:style w:type="paragraph" w:customStyle="1" w:styleId="xl28">
    <w:name w:val="xl28"/>
    <w:basedOn w:val="a"/>
    <w:rsid w:val="00BF799E"/>
    <w:pPr>
      <w:pBdr>
        <w:bottom w:val="single" w:sz="8" w:space="0" w:color="000000"/>
        <w:right w:val="single" w:sz="8" w:space="0" w:color="000000"/>
      </w:pBdr>
      <w:spacing w:before="100" w:after="100"/>
      <w:jc w:val="center"/>
    </w:pPr>
    <w:rPr>
      <w:color w:val="FF0000"/>
    </w:rPr>
  </w:style>
  <w:style w:type="paragraph" w:customStyle="1" w:styleId="xl29">
    <w:name w:val="xl29"/>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xl30">
    <w:name w:val="xl30"/>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31">
    <w:name w:val="xl3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32">
    <w:name w:val="xl32"/>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33">
    <w:name w:val="xl33"/>
    <w:basedOn w:val="a"/>
    <w:rsid w:val="00BF799E"/>
    <w:pPr>
      <w:pBdr>
        <w:top w:val="single" w:sz="8" w:space="0" w:color="000000"/>
        <w:bottom w:val="single" w:sz="8" w:space="0" w:color="000000"/>
        <w:right w:val="single" w:sz="8" w:space="0" w:color="000000"/>
      </w:pBdr>
      <w:spacing w:before="100" w:after="100"/>
    </w:pPr>
  </w:style>
  <w:style w:type="paragraph" w:customStyle="1" w:styleId="xl34">
    <w:name w:val="xl34"/>
    <w:basedOn w:val="a"/>
    <w:rsid w:val="00BF799E"/>
    <w:pPr>
      <w:pBdr>
        <w:top w:val="single" w:sz="8" w:space="0" w:color="000000"/>
        <w:bottom w:val="single" w:sz="8" w:space="0" w:color="000000"/>
        <w:right w:val="single" w:sz="8" w:space="0" w:color="000000"/>
      </w:pBdr>
      <w:spacing w:before="100" w:after="100"/>
      <w:jc w:val="center"/>
    </w:pPr>
  </w:style>
  <w:style w:type="paragraph" w:customStyle="1" w:styleId="xl35">
    <w:name w:val="xl35"/>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36">
    <w:name w:val="xl36"/>
    <w:basedOn w:val="a"/>
    <w:rsid w:val="00BF799E"/>
    <w:pPr>
      <w:pBdr>
        <w:bottom w:val="single" w:sz="8" w:space="0" w:color="000000"/>
        <w:right w:val="single" w:sz="8" w:space="0" w:color="000000"/>
      </w:pBdr>
      <w:spacing w:before="100" w:after="100"/>
    </w:pPr>
  </w:style>
  <w:style w:type="paragraph" w:customStyle="1" w:styleId="xl37">
    <w:name w:val="xl37"/>
    <w:basedOn w:val="a"/>
    <w:rsid w:val="00BF799E"/>
    <w:pPr>
      <w:pBdr>
        <w:bottom w:val="single" w:sz="8" w:space="0" w:color="000000"/>
        <w:right w:val="single" w:sz="8" w:space="0" w:color="000000"/>
      </w:pBdr>
      <w:spacing w:before="100" w:after="100"/>
      <w:jc w:val="center"/>
    </w:pPr>
  </w:style>
  <w:style w:type="paragraph" w:customStyle="1" w:styleId="xl38">
    <w:name w:val="xl38"/>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39">
    <w:name w:val="xl39"/>
    <w:basedOn w:val="a"/>
    <w:rsid w:val="00BF799E"/>
    <w:pPr>
      <w:spacing w:before="100" w:after="100"/>
    </w:pPr>
  </w:style>
  <w:style w:type="paragraph" w:customStyle="1" w:styleId="xl40">
    <w:name w:val="xl40"/>
    <w:basedOn w:val="a"/>
    <w:rsid w:val="00BF799E"/>
    <w:pPr>
      <w:pBdr>
        <w:top w:val="single" w:sz="8" w:space="0" w:color="000000"/>
        <w:right w:val="single" w:sz="8" w:space="0" w:color="000000"/>
      </w:pBdr>
      <w:spacing w:before="100" w:after="100"/>
      <w:jc w:val="center"/>
    </w:pPr>
    <w:rPr>
      <w:color w:val="FF0000"/>
    </w:rPr>
  </w:style>
  <w:style w:type="paragraph" w:customStyle="1" w:styleId="xl41">
    <w:name w:val="xl41"/>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42">
    <w:name w:val="xl42"/>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43">
    <w:name w:val="xl43"/>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4">
    <w:name w:val="xl44"/>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5">
    <w:name w:val="xl45"/>
    <w:basedOn w:val="a"/>
    <w:rsid w:val="00BF799E"/>
    <w:pPr>
      <w:pBdr>
        <w:top w:val="single" w:sz="8" w:space="0" w:color="000000"/>
        <w:left w:val="single" w:sz="8" w:space="0" w:color="000000"/>
        <w:bottom w:val="single" w:sz="8" w:space="0" w:color="000000"/>
      </w:pBdr>
      <w:spacing w:before="100" w:after="100"/>
      <w:jc w:val="center"/>
    </w:pPr>
  </w:style>
  <w:style w:type="paragraph" w:customStyle="1" w:styleId="xl46">
    <w:name w:val="xl46"/>
    <w:basedOn w:val="a"/>
    <w:rsid w:val="00BF799E"/>
    <w:pPr>
      <w:pBdr>
        <w:top w:val="single" w:sz="8" w:space="0" w:color="000000"/>
        <w:left w:val="single" w:sz="8" w:space="0" w:color="000000"/>
        <w:bottom w:val="single" w:sz="8" w:space="0" w:color="000000"/>
        <w:right w:val="single" w:sz="4" w:space="0" w:color="000000"/>
      </w:pBdr>
      <w:spacing w:before="100" w:after="100"/>
    </w:pPr>
  </w:style>
  <w:style w:type="paragraph" w:customStyle="1" w:styleId="xl47">
    <w:name w:val="xl47"/>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48">
    <w:name w:val="xl48"/>
    <w:basedOn w:val="a"/>
    <w:rsid w:val="00BF799E"/>
    <w:pPr>
      <w:pBdr>
        <w:left w:val="single" w:sz="8" w:space="0" w:color="000000"/>
      </w:pBdr>
      <w:spacing w:before="100" w:after="100"/>
      <w:jc w:val="center"/>
    </w:pPr>
  </w:style>
  <w:style w:type="paragraph" w:customStyle="1" w:styleId="xl49">
    <w:name w:val="xl49"/>
    <w:basedOn w:val="a"/>
    <w:rsid w:val="00BF799E"/>
    <w:pPr>
      <w:pBdr>
        <w:left w:val="single" w:sz="8" w:space="0" w:color="000000"/>
        <w:bottom w:val="single" w:sz="8" w:space="0" w:color="000000"/>
      </w:pBdr>
      <w:spacing w:before="100" w:after="100"/>
      <w:jc w:val="center"/>
    </w:pPr>
  </w:style>
  <w:style w:type="paragraph" w:customStyle="1" w:styleId="xl50">
    <w:name w:val="xl50"/>
    <w:basedOn w:val="a"/>
    <w:rsid w:val="00BF799E"/>
    <w:pPr>
      <w:pBdr>
        <w:top w:val="single" w:sz="8" w:space="0" w:color="000000"/>
        <w:left w:val="single" w:sz="8" w:space="0" w:color="000000"/>
      </w:pBdr>
      <w:spacing w:before="100" w:after="100"/>
      <w:jc w:val="center"/>
    </w:pPr>
  </w:style>
  <w:style w:type="paragraph" w:customStyle="1" w:styleId="xl51">
    <w:name w:val="xl51"/>
    <w:basedOn w:val="a"/>
    <w:rsid w:val="00BF799E"/>
    <w:pPr>
      <w:pBdr>
        <w:top w:val="single" w:sz="8" w:space="0" w:color="000000"/>
        <w:left w:val="single" w:sz="8" w:space="0" w:color="000000"/>
        <w:bottom w:val="single" w:sz="8" w:space="0" w:color="000000"/>
      </w:pBdr>
      <w:spacing w:before="100" w:after="100"/>
    </w:pPr>
  </w:style>
  <w:style w:type="paragraph" w:customStyle="1" w:styleId="xl52">
    <w:name w:val="xl52"/>
    <w:basedOn w:val="a"/>
    <w:rsid w:val="00BF799E"/>
    <w:pPr>
      <w:pBdr>
        <w:top w:val="single" w:sz="8" w:space="0" w:color="000000"/>
        <w:bottom w:val="single" w:sz="8" w:space="0" w:color="000000"/>
      </w:pBdr>
      <w:spacing w:before="100" w:after="100"/>
    </w:pPr>
  </w:style>
  <w:style w:type="paragraph" w:customStyle="1" w:styleId="xl53">
    <w:name w:val="xl53"/>
    <w:basedOn w:val="a"/>
    <w:rsid w:val="00BF799E"/>
    <w:pPr>
      <w:pBdr>
        <w:top w:val="single" w:sz="8" w:space="0" w:color="000000"/>
        <w:left w:val="single" w:sz="8" w:space="0" w:color="000000"/>
        <w:bottom w:val="single" w:sz="8" w:space="0" w:color="000000"/>
      </w:pBdr>
      <w:spacing w:before="100" w:after="100"/>
    </w:pPr>
  </w:style>
  <w:style w:type="paragraph" w:customStyle="1" w:styleId="xl54">
    <w:name w:val="xl54"/>
    <w:basedOn w:val="a"/>
    <w:rsid w:val="00BF799E"/>
    <w:pPr>
      <w:pBdr>
        <w:top w:val="single" w:sz="8" w:space="0" w:color="000000"/>
        <w:left w:val="single" w:sz="8" w:space="0" w:color="000000"/>
        <w:bottom w:val="single" w:sz="8" w:space="0" w:color="000000"/>
      </w:pBdr>
      <w:spacing w:before="100" w:after="100"/>
    </w:pPr>
  </w:style>
  <w:style w:type="paragraph" w:customStyle="1" w:styleId="xl55">
    <w:name w:val="xl55"/>
    <w:basedOn w:val="a"/>
    <w:rsid w:val="00BF799E"/>
    <w:pPr>
      <w:pBdr>
        <w:top w:val="single" w:sz="4" w:space="0" w:color="000000"/>
        <w:left w:val="single" w:sz="8" w:space="0" w:color="000000"/>
        <w:bottom w:val="single" w:sz="8" w:space="0" w:color="000000"/>
      </w:pBdr>
      <w:spacing w:before="100" w:after="100"/>
    </w:pPr>
  </w:style>
  <w:style w:type="paragraph" w:customStyle="1" w:styleId="xl56">
    <w:name w:val="xl56"/>
    <w:basedOn w:val="a"/>
    <w:rsid w:val="00BF799E"/>
    <w:pPr>
      <w:pBdr>
        <w:top w:val="single" w:sz="4" w:space="0" w:color="000000"/>
        <w:left w:val="single" w:sz="8" w:space="0" w:color="000000"/>
        <w:bottom w:val="single" w:sz="4" w:space="0" w:color="000000"/>
      </w:pBdr>
      <w:spacing w:before="100" w:after="100"/>
    </w:pPr>
  </w:style>
  <w:style w:type="paragraph" w:customStyle="1" w:styleId="xl57">
    <w:name w:val="xl57"/>
    <w:basedOn w:val="a"/>
    <w:rsid w:val="00BF799E"/>
    <w:pPr>
      <w:pBdr>
        <w:top w:val="single" w:sz="8" w:space="0" w:color="000000"/>
        <w:left w:val="single" w:sz="8" w:space="0" w:color="000000"/>
        <w:bottom w:val="single" w:sz="4" w:space="0" w:color="000000"/>
      </w:pBdr>
      <w:spacing w:before="100" w:after="100"/>
    </w:pPr>
  </w:style>
  <w:style w:type="paragraph" w:customStyle="1" w:styleId="xl58">
    <w:name w:val="xl58"/>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59">
    <w:name w:val="xl59"/>
    <w:basedOn w:val="a"/>
    <w:rsid w:val="00BF799E"/>
    <w:pPr>
      <w:spacing w:before="100" w:after="100"/>
    </w:pPr>
  </w:style>
  <w:style w:type="paragraph" w:customStyle="1" w:styleId="xl60">
    <w:name w:val="xl60"/>
    <w:basedOn w:val="a"/>
    <w:rsid w:val="00BF799E"/>
    <w:pPr>
      <w:pBdr>
        <w:left w:val="single" w:sz="4" w:space="0" w:color="000000"/>
        <w:right w:val="single" w:sz="8" w:space="0" w:color="000000"/>
      </w:pBdr>
      <w:spacing w:before="100" w:after="100"/>
      <w:jc w:val="center"/>
    </w:pPr>
    <w:rPr>
      <w:color w:val="FF0000"/>
    </w:rPr>
  </w:style>
  <w:style w:type="paragraph" w:customStyle="1" w:styleId="xl61">
    <w:name w:val="xl6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62">
    <w:name w:val="xl62"/>
    <w:basedOn w:val="a"/>
    <w:rsid w:val="00BF799E"/>
    <w:pPr>
      <w:pBdr>
        <w:left w:val="single" w:sz="4" w:space="0" w:color="000000"/>
        <w:bottom w:val="single" w:sz="8" w:space="0" w:color="000000"/>
        <w:right w:val="single" w:sz="8" w:space="0" w:color="000000"/>
      </w:pBdr>
      <w:spacing w:before="100" w:after="100"/>
      <w:jc w:val="center"/>
    </w:pPr>
  </w:style>
  <w:style w:type="paragraph" w:customStyle="1" w:styleId="xl63">
    <w:name w:val="xl63"/>
    <w:basedOn w:val="a"/>
    <w:rsid w:val="00BF799E"/>
    <w:pPr>
      <w:pBdr>
        <w:top w:val="single" w:sz="8" w:space="0" w:color="000000"/>
        <w:left w:val="single" w:sz="4" w:space="0" w:color="000000"/>
        <w:bottom w:val="single" w:sz="8" w:space="0" w:color="000000"/>
        <w:right w:val="single" w:sz="8" w:space="0" w:color="000000"/>
      </w:pBdr>
      <w:spacing w:before="100" w:after="100"/>
      <w:jc w:val="center"/>
    </w:pPr>
  </w:style>
  <w:style w:type="paragraph" w:customStyle="1" w:styleId="xl64">
    <w:name w:val="xl64"/>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65">
    <w:name w:val="xl65"/>
    <w:basedOn w:val="a"/>
    <w:rsid w:val="00BF799E"/>
    <w:pPr>
      <w:pBdr>
        <w:top w:val="single" w:sz="8" w:space="0" w:color="000000"/>
        <w:left w:val="single" w:sz="4" w:space="0" w:color="000000"/>
        <w:bottom w:val="single" w:sz="8" w:space="0" w:color="000000"/>
        <w:right w:val="single" w:sz="8" w:space="0" w:color="000000"/>
      </w:pBdr>
      <w:spacing w:before="100" w:after="100"/>
      <w:jc w:val="center"/>
    </w:pPr>
    <w:rPr>
      <w:color w:val="FF0000"/>
    </w:rPr>
  </w:style>
  <w:style w:type="paragraph" w:customStyle="1" w:styleId="xl66">
    <w:name w:val="xl66"/>
    <w:basedOn w:val="a"/>
    <w:rsid w:val="00BF799E"/>
    <w:pPr>
      <w:pBdr>
        <w:top w:val="single" w:sz="8" w:space="0" w:color="000000"/>
        <w:left w:val="single" w:sz="4" w:space="0" w:color="000000"/>
        <w:bottom w:val="single" w:sz="8" w:space="0" w:color="000000"/>
        <w:right w:val="single" w:sz="4" w:space="0" w:color="000000"/>
      </w:pBdr>
      <w:spacing w:before="100" w:after="100"/>
      <w:jc w:val="center"/>
    </w:pPr>
    <w:rPr>
      <w:color w:val="FF0000"/>
    </w:rPr>
  </w:style>
  <w:style w:type="paragraph" w:customStyle="1" w:styleId="xl67">
    <w:name w:val="xl67"/>
    <w:basedOn w:val="a"/>
    <w:rsid w:val="00BF799E"/>
    <w:pPr>
      <w:pBdr>
        <w:left w:val="single" w:sz="4" w:space="0" w:color="000000"/>
        <w:bottom w:val="single" w:sz="8" w:space="0" w:color="000000"/>
        <w:right w:val="single" w:sz="4" w:space="0" w:color="000000"/>
      </w:pBdr>
      <w:spacing w:before="100" w:after="100"/>
      <w:jc w:val="center"/>
    </w:pPr>
    <w:rPr>
      <w:color w:val="FF0000"/>
    </w:rPr>
  </w:style>
  <w:style w:type="paragraph" w:customStyle="1" w:styleId="xl68">
    <w:name w:val="xl68"/>
    <w:basedOn w:val="a"/>
    <w:rsid w:val="00BF799E"/>
    <w:pPr>
      <w:pBdr>
        <w:right w:val="single" w:sz="4" w:space="0" w:color="000000"/>
      </w:pBdr>
      <w:spacing w:before="100" w:after="100"/>
    </w:pPr>
  </w:style>
  <w:style w:type="paragraph" w:customStyle="1" w:styleId="xl69">
    <w:name w:val="xl69"/>
    <w:basedOn w:val="a"/>
    <w:rsid w:val="00BF799E"/>
    <w:pPr>
      <w:pBdr>
        <w:top w:val="single" w:sz="8" w:space="0" w:color="000000"/>
        <w:left w:val="single" w:sz="4" w:space="0" w:color="000000"/>
        <w:bottom w:val="single" w:sz="8" w:space="0" w:color="000000"/>
        <w:right w:val="single" w:sz="4" w:space="0" w:color="000000"/>
      </w:pBdr>
      <w:spacing w:before="100" w:after="100"/>
      <w:jc w:val="center"/>
    </w:pPr>
  </w:style>
  <w:style w:type="paragraph" w:customStyle="1" w:styleId="xl70">
    <w:name w:val="xl70"/>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71">
    <w:name w:val="xl71"/>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72">
    <w:name w:val="xl72"/>
    <w:basedOn w:val="a"/>
    <w:rsid w:val="00BF799E"/>
    <w:pPr>
      <w:pBdr>
        <w:top w:val="single" w:sz="8" w:space="0" w:color="000000"/>
        <w:left w:val="single" w:sz="8" w:space="0" w:color="000000"/>
        <w:right w:val="single" w:sz="8" w:space="0" w:color="000000"/>
      </w:pBdr>
      <w:spacing w:before="100" w:after="100"/>
    </w:pPr>
  </w:style>
  <w:style w:type="paragraph" w:customStyle="1" w:styleId="xl73">
    <w:name w:val="xl73"/>
    <w:basedOn w:val="a"/>
    <w:rsid w:val="00BF799E"/>
    <w:pPr>
      <w:pBdr>
        <w:left w:val="single" w:sz="8" w:space="0" w:color="000000"/>
        <w:bottom w:val="single" w:sz="8" w:space="0" w:color="000000"/>
        <w:right w:val="single" w:sz="8" w:space="0" w:color="000000"/>
      </w:pBdr>
      <w:spacing w:before="100" w:after="100"/>
    </w:pPr>
  </w:style>
  <w:style w:type="paragraph" w:customStyle="1" w:styleId="xl74">
    <w:name w:val="xl74"/>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5">
    <w:name w:val="xl75"/>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xl76">
    <w:name w:val="xl76"/>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7">
    <w:name w:val="xl77"/>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afd">
    <w:name w:val="Знак Знак Знак Знак"/>
    <w:basedOn w:val="a"/>
    <w:rsid w:val="00BF799E"/>
    <w:pPr>
      <w:tabs>
        <w:tab w:val="left" w:pos="709"/>
      </w:tabs>
    </w:pPr>
    <w:rPr>
      <w:rFonts w:ascii="Tahoma" w:hAnsi="Tahoma" w:cs="Tahoma"/>
      <w:lang w:val="pl-PL"/>
    </w:rPr>
  </w:style>
  <w:style w:type="paragraph" w:customStyle="1" w:styleId="xl22">
    <w:name w:val="xl22"/>
    <w:basedOn w:val="a"/>
    <w:rsid w:val="00BF799E"/>
    <w:pPr>
      <w:pBdr>
        <w:bottom w:val="single" w:sz="8" w:space="0" w:color="000000"/>
        <w:right w:val="single" w:sz="8" w:space="0" w:color="000000"/>
      </w:pBdr>
      <w:spacing w:before="100" w:after="100"/>
      <w:jc w:val="center"/>
    </w:pPr>
    <w:rPr>
      <w:color w:val="FF0000"/>
    </w:rPr>
  </w:style>
  <w:style w:type="paragraph" w:customStyle="1" w:styleId="xl23">
    <w:name w:val="xl23"/>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
    <w:rsid w:val="00BF799E"/>
    <w:pPr>
      <w:spacing w:after="120"/>
    </w:pPr>
    <w:rPr>
      <w:rFonts w:ascii="Futura Bk" w:hAnsi="Futura Bk" w:cs="Futura Bk"/>
      <w:sz w:val="20"/>
      <w:szCs w:val="20"/>
      <w:lang w:val="en-US"/>
    </w:rPr>
  </w:style>
  <w:style w:type="paragraph" w:customStyle="1" w:styleId="CharChar0">
    <w:name w:val="Знак Знак Знак Char Char"/>
    <w:basedOn w:val="a"/>
    <w:rsid w:val="00BF799E"/>
    <w:pPr>
      <w:tabs>
        <w:tab w:val="left" w:pos="709"/>
      </w:tabs>
    </w:pPr>
    <w:rPr>
      <w:rFonts w:ascii="Tahoma" w:hAnsi="Tahoma" w:cs="Tahoma"/>
      <w:lang w:val="pl-PL"/>
    </w:rPr>
  </w:style>
  <w:style w:type="paragraph" w:customStyle="1" w:styleId="Char">
    <w:name w:val="Char"/>
    <w:basedOn w:val="a"/>
    <w:rsid w:val="00BF799E"/>
    <w:pPr>
      <w:tabs>
        <w:tab w:val="num" w:pos="720"/>
      </w:tabs>
      <w:ind w:left="357" w:firstLine="3"/>
      <w:jc w:val="both"/>
    </w:pPr>
    <w:rPr>
      <w:lang w:val="en-US"/>
    </w:rPr>
  </w:style>
  <w:style w:type="paragraph" w:customStyle="1" w:styleId="Default">
    <w:name w:val="Default"/>
    <w:rsid w:val="00BF799E"/>
    <w:pPr>
      <w:suppressAutoHyphens/>
      <w:spacing w:line="100" w:lineRule="atLeast"/>
    </w:pPr>
    <w:rPr>
      <w:color w:val="000000"/>
      <w:sz w:val="24"/>
      <w:szCs w:val="24"/>
      <w:lang w:eastAsia="ar-SA"/>
    </w:rPr>
  </w:style>
  <w:style w:type="paragraph" w:customStyle="1" w:styleId="CharCharCharCharCharChar">
    <w:name w:val="Char Char Знак Знак Char Char Знак Знак Char Char Знак"/>
    <w:basedOn w:val="a"/>
    <w:rsid w:val="00BF799E"/>
    <w:pPr>
      <w:tabs>
        <w:tab w:val="left" w:pos="709"/>
      </w:tabs>
    </w:pPr>
    <w:rPr>
      <w:rFonts w:ascii="Tahoma" w:hAnsi="Tahoma" w:cs="Tahoma"/>
      <w:sz w:val="20"/>
      <w:szCs w:val="20"/>
      <w:lang w:val="pl-PL"/>
    </w:rPr>
  </w:style>
  <w:style w:type="paragraph" w:customStyle="1" w:styleId="CharCharCharCharCharChar0">
    <w:name w:val="Char Char Знак Char Char Знак Char Char"/>
    <w:basedOn w:val="a"/>
    <w:rsid w:val="00BF799E"/>
    <w:pPr>
      <w:tabs>
        <w:tab w:val="left" w:pos="709"/>
      </w:tabs>
    </w:pPr>
    <w:rPr>
      <w:rFonts w:ascii="Tahoma" w:hAnsi="Tahoma" w:cs="Tahoma"/>
      <w:lang w:val="pl-PL"/>
    </w:rPr>
  </w:style>
  <w:style w:type="paragraph" w:customStyle="1" w:styleId="Char1CharCharCharCharChar">
    <w:name w:val="Char1 Char Char Char Char Char"/>
    <w:basedOn w:val="a"/>
    <w:rsid w:val="00BF799E"/>
    <w:pPr>
      <w:tabs>
        <w:tab w:val="left" w:pos="709"/>
      </w:tabs>
    </w:pPr>
    <w:rPr>
      <w:rFonts w:ascii="Tahoma" w:hAnsi="Tahoma" w:cs="Tahoma"/>
      <w:lang w:val="pl-PL"/>
    </w:rPr>
  </w:style>
  <w:style w:type="paragraph" w:customStyle="1" w:styleId="Style2">
    <w:name w:val="Style2"/>
    <w:basedOn w:val="2"/>
    <w:rsid w:val="00BF799E"/>
    <w:pPr>
      <w:numPr>
        <w:ilvl w:val="0"/>
        <w:numId w:val="0"/>
      </w:numPr>
      <w:tabs>
        <w:tab w:val="left" w:pos="0"/>
      </w:tabs>
      <w:spacing w:before="480" w:after="120"/>
      <w:ind w:left="540"/>
      <w:jc w:val="both"/>
    </w:pPr>
    <w:rPr>
      <w:bCs w:val="0"/>
      <w:szCs w:val="20"/>
    </w:rPr>
  </w:style>
  <w:style w:type="paragraph" w:customStyle="1" w:styleId="Char1CharCharChar1CharCharCharCharCharCharCharCharCharCharCharCharChar">
    <w:name w:val="Char1 Char Char Char1 Char Char Char Char Char Char Char Char Char Char Char Char Char"/>
    <w:basedOn w:val="a"/>
    <w:rsid w:val="00BF799E"/>
    <w:pPr>
      <w:tabs>
        <w:tab w:val="left" w:pos="709"/>
      </w:tabs>
    </w:pPr>
    <w:rPr>
      <w:rFonts w:ascii="Tahoma" w:hAnsi="Tahoma" w:cs="Tahoma"/>
      <w:lang w:val="pl-PL"/>
    </w:rPr>
  </w:style>
  <w:style w:type="paragraph" w:customStyle="1" w:styleId="ListNumberLevel2">
    <w:name w:val="List Number (Level 2)"/>
    <w:basedOn w:val="a"/>
    <w:rsid w:val="00BF799E"/>
    <w:pPr>
      <w:spacing w:after="240"/>
      <w:jc w:val="both"/>
    </w:pPr>
    <w:rPr>
      <w:szCs w:val="20"/>
      <w:lang w:val="en-GB"/>
    </w:rPr>
  </w:style>
  <w:style w:type="paragraph" w:customStyle="1" w:styleId="Char1CharCharCharCharCharChar1CharChar">
    <w:name w:val="Char1 Char Char Char Char Char Char1 Char Char"/>
    <w:basedOn w:val="a"/>
    <w:rsid w:val="00BF799E"/>
    <w:pPr>
      <w:tabs>
        <w:tab w:val="left" w:pos="709"/>
      </w:tabs>
    </w:pPr>
    <w:rPr>
      <w:rFonts w:ascii="Tahoma" w:hAnsi="Tahoma" w:cs="Tahoma"/>
      <w:lang w:val="pl-PL"/>
    </w:rPr>
  </w:style>
  <w:style w:type="paragraph" w:customStyle="1" w:styleId="Char1CharCharChar1CharCharCharCharCharCharCharCharCharCharCharChar">
    <w:name w:val="Char1 Char Char Char1 Char Char Char Char Char Char Char Char Знак Знак Char Char Знак Знак Char Char Знак"/>
    <w:basedOn w:val="a"/>
    <w:rsid w:val="00BF799E"/>
    <w:pPr>
      <w:tabs>
        <w:tab w:val="left" w:pos="709"/>
      </w:tabs>
    </w:pPr>
    <w:rPr>
      <w:rFonts w:ascii="Tahoma" w:hAnsi="Tahoma" w:cs="Tahoma"/>
      <w:lang w:val="pl-PL"/>
    </w:rPr>
  </w:style>
  <w:style w:type="paragraph" w:customStyle="1" w:styleId="CharChar1">
    <w:name w:val="Char Char"/>
    <w:basedOn w:val="a"/>
    <w:rsid w:val="00BF799E"/>
    <w:pPr>
      <w:tabs>
        <w:tab w:val="left" w:pos="709"/>
      </w:tabs>
    </w:pPr>
    <w:rPr>
      <w:rFonts w:ascii="Tahoma" w:hAnsi="Tahoma" w:cs="Tahoma"/>
      <w:sz w:val="20"/>
      <w:szCs w:val="20"/>
      <w:lang w:val="pl-PL"/>
    </w:rPr>
  </w:style>
  <w:style w:type="paragraph" w:customStyle="1" w:styleId="Char1CharCharChar1CharCharCharCharCharCharCharChar">
    <w:name w:val="Char1 Char Char Char1 Char Char Char Char Char Char Char Char Знак"/>
    <w:basedOn w:val="a"/>
    <w:rsid w:val="00BF799E"/>
    <w:pPr>
      <w:tabs>
        <w:tab w:val="left" w:pos="709"/>
      </w:tabs>
    </w:pPr>
    <w:rPr>
      <w:rFonts w:ascii="Tahoma" w:hAnsi="Tahoma" w:cs="Tahoma"/>
      <w:lang w:val="pl-PL"/>
    </w:rPr>
  </w:style>
  <w:style w:type="paragraph" w:customStyle="1" w:styleId="Char1CharCharChar1CharCharCharCharCharCharCharCharCharCharCharCharCharCharChar">
    <w:name w:val="Char1 Char Char Char1 Char Char Char Char Char Char Char Char Char Char Char Char Char Знак Знак Char Char"/>
    <w:basedOn w:val="a"/>
    <w:rsid w:val="00BF799E"/>
    <w:pPr>
      <w:tabs>
        <w:tab w:val="left" w:pos="709"/>
      </w:tabs>
    </w:pPr>
    <w:rPr>
      <w:rFonts w:ascii="Tahoma" w:hAnsi="Tahoma" w:cs="Tahoma"/>
      <w:lang w:val="pl-PL"/>
    </w:rPr>
  </w:style>
  <w:style w:type="paragraph" w:customStyle="1" w:styleId="1CharCharCharCharCharCharCharChar">
    <w:name w:val="Знак1 Char Char Знак Char Char Знак Char Char Знак Char Char"/>
    <w:basedOn w:val="a"/>
    <w:rsid w:val="00BF799E"/>
    <w:pPr>
      <w:tabs>
        <w:tab w:val="left" w:pos="709"/>
      </w:tabs>
    </w:pPr>
    <w:rPr>
      <w:rFonts w:ascii="Tahoma" w:hAnsi="Tahoma" w:cs="Tahoma"/>
      <w:lang w:val="pl-PL"/>
    </w:rPr>
  </w:style>
  <w:style w:type="paragraph" w:customStyle="1" w:styleId="CharCharCharCharCharCharCharCharChar">
    <w:name w:val="Char Char Знак Char Char Знак Char Char Char Char Char"/>
    <w:basedOn w:val="a"/>
    <w:rsid w:val="00BF799E"/>
    <w:pPr>
      <w:tabs>
        <w:tab w:val="left" w:pos="709"/>
      </w:tabs>
    </w:pPr>
    <w:rPr>
      <w:rFonts w:ascii="Tahoma" w:hAnsi="Tahoma" w:cs="Tahoma"/>
      <w:lang w:val="pl-PL"/>
    </w:rPr>
  </w:style>
  <w:style w:type="paragraph" w:customStyle="1" w:styleId="1CharChar">
    <w:name w:val="Знак Знак1 Char Char"/>
    <w:basedOn w:val="a"/>
    <w:rsid w:val="00BF799E"/>
    <w:pPr>
      <w:tabs>
        <w:tab w:val="left" w:pos="709"/>
      </w:tabs>
    </w:pPr>
    <w:rPr>
      <w:rFonts w:ascii="Tahoma" w:hAnsi="Tahoma" w:cs="Tahoma"/>
      <w:lang w:val="pl-PL"/>
    </w:rPr>
  </w:style>
  <w:style w:type="paragraph" w:customStyle="1" w:styleId="CharChar2">
    <w:name w:val="Char Char Знак Знак Знак Знак Знак Знак Знак"/>
    <w:basedOn w:val="a"/>
    <w:rsid w:val="00BF799E"/>
    <w:pPr>
      <w:tabs>
        <w:tab w:val="left" w:pos="709"/>
      </w:tabs>
    </w:pPr>
    <w:rPr>
      <w:rFonts w:ascii="Tahoma" w:hAnsi="Tahoma" w:cs="Tahoma"/>
      <w:lang w:val="pl-PL"/>
    </w:rPr>
  </w:style>
  <w:style w:type="paragraph" w:customStyle="1" w:styleId="NormalParagraph">
    <w:name w:val="Normal Paragraph"/>
    <w:basedOn w:val="a"/>
    <w:rsid w:val="00BF799E"/>
    <w:pPr>
      <w:widowControl w:val="0"/>
      <w:spacing w:after="120"/>
    </w:pPr>
    <w:rPr>
      <w:sz w:val="22"/>
      <w:szCs w:val="22"/>
      <w:lang w:val="en-GB"/>
    </w:rPr>
  </w:style>
  <w:style w:type="paragraph" w:customStyle="1" w:styleId="CharCharChar1CharCharCharCharCharChar">
    <w:name w:val="Char Char Char1 Char Char Char Char Char Char"/>
    <w:basedOn w:val="a"/>
    <w:rsid w:val="00BF799E"/>
    <w:pPr>
      <w:tabs>
        <w:tab w:val="left" w:pos="709"/>
      </w:tabs>
    </w:pPr>
    <w:rPr>
      <w:rFonts w:ascii="Tahoma" w:hAnsi="Tahoma" w:cs="Tahoma"/>
      <w:lang w:val="pl-PL"/>
    </w:rPr>
  </w:style>
  <w:style w:type="paragraph" w:customStyle="1" w:styleId="CharCharCharCharCharChar1">
    <w:name w:val="Char Char Char Char Char Char1"/>
    <w:basedOn w:val="a"/>
    <w:rsid w:val="00BF799E"/>
    <w:pPr>
      <w:tabs>
        <w:tab w:val="left" w:pos="709"/>
      </w:tabs>
    </w:pPr>
    <w:rPr>
      <w:rFonts w:ascii="Tahoma" w:hAnsi="Tahoma" w:cs="Tahoma"/>
      <w:lang w:val="pl-PL"/>
    </w:rPr>
  </w:style>
  <w:style w:type="paragraph" w:customStyle="1" w:styleId="firstline">
    <w:name w:val="firstline"/>
    <w:basedOn w:val="a"/>
    <w:rsid w:val="00BF799E"/>
    <w:pPr>
      <w:spacing w:line="240" w:lineRule="atLeast"/>
      <w:ind w:firstLine="640"/>
      <w:jc w:val="both"/>
    </w:pPr>
    <w:rPr>
      <w:color w:val="000000"/>
    </w:rPr>
  </w:style>
  <w:style w:type="paragraph" w:customStyle="1" w:styleId="Caption1">
    <w:name w:val="Caption1"/>
    <w:basedOn w:val="a"/>
    <w:rsid w:val="00BF799E"/>
    <w:rPr>
      <w:b/>
      <w:bCs/>
      <w:sz w:val="20"/>
      <w:szCs w:val="20"/>
      <w:lang w:val="en-US"/>
    </w:rPr>
  </w:style>
  <w:style w:type="paragraph" w:customStyle="1" w:styleId="BodyText21">
    <w:name w:val="Body Text 21"/>
    <w:basedOn w:val="a"/>
    <w:rsid w:val="00BF799E"/>
    <w:pPr>
      <w:widowControl w:val="0"/>
      <w:jc w:val="center"/>
    </w:pPr>
    <w:rPr>
      <w:b/>
      <w:szCs w:val="20"/>
      <w:lang w:val="en-US"/>
    </w:rPr>
  </w:style>
  <w:style w:type="paragraph" w:customStyle="1" w:styleId="14">
    <w:name w:val="Списък на абзаци1"/>
    <w:basedOn w:val="a"/>
    <w:rsid w:val="00BF799E"/>
    <w:pPr>
      <w:ind w:left="720"/>
    </w:pPr>
    <w:rPr>
      <w:sz w:val="20"/>
      <w:szCs w:val="20"/>
    </w:rPr>
  </w:style>
  <w:style w:type="paragraph" w:customStyle="1" w:styleId="15">
    <w:name w:val="Без разредка1"/>
    <w:rsid w:val="00BF799E"/>
    <w:pPr>
      <w:suppressAutoHyphens/>
      <w:spacing w:line="100" w:lineRule="atLeast"/>
    </w:pPr>
    <w:rPr>
      <w:sz w:val="24"/>
      <w:lang w:val="en-US" w:eastAsia="ar-SA"/>
    </w:rPr>
  </w:style>
  <w:style w:type="paragraph" w:customStyle="1" w:styleId="25">
    <w:name w:val="Основен текст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5">
    <w:name w:val="Основен текст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16">
    <w:name w:val="Заглавие #1"/>
    <w:basedOn w:val="a"/>
    <w:rsid w:val="00BF799E"/>
    <w:pPr>
      <w:shd w:val="clear" w:color="auto" w:fill="FFFFFF"/>
      <w:spacing w:before="300" w:line="298" w:lineRule="exact"/>
      <w:ind w:firstLine="360"/>
      <w:jc w:val="both"/>
    </w:pPr>
    <w:rPr>
      <w:rFonts w:ascii="Arial Narrow" w:eastAsia="Arial Narrow" w:hAnsi="Arial Narrow" w:cs="font336"/>
      <w:sz w:val="23"/>
      <w:szCs w:val="23"/>
    </w:rPr>
  </w:style>
  <w:style w:type="paragraph" w:customStyle="1" w:styleId="51">
    <w:name w:val="Основен текст (5)"/>
    <w:basedOn w:val="a"/>
    <w:rsid w:val="00BF799E"/>
    <w:pPr>
      <w:shd w:val="clear" w:color="auto" w:fill="FFFFFF"/>
      <w:spacing w:line="302" w:lineRule="exact"/>
      <w:ind w:firstLine="360"/>
      <w:jc w:val="both"/>
    </w:pPr>
    <w:rPr>
      <w:rFonts w:ascii="Arial Narrow" w:eastAsia="Arial Narrow" w:hAnsi="Arial Narrow" w:cs="font336"/>
      <w:sz w:val="23"/>
      <w:szCs w:val="23"/>
    </w:rPr>
  </w:style>
  <w:style w:type="paragraph" w:customStyle="1" w:styleId="26">
    <w:name w:val="Заглавие на изображение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6">
    <w:name w:val="Заглавие на изображение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7">
    <w:name w:val="Заглавие #3"/>
    <w:basedOn w:val="a"/>
    <w:rsid w:val="00BF799E"/>
    <w:pPr>
      <w:shd w:val="clear" w:color="auto" w:fill="FFFFFF"/>
      <w:spacing w:before="540" w:after="120" w:line="0" w:lineRule="atLeast"/>
      <w:jc w:val="both"/>
    </w:pPr>
    <w:rPr>
      <w:rFonts w:ascii="Arial Narrow" w:eastAsia="Arial Narrow" w:hAnsi="Arial Narrow" w:cs="font336"/>
      <w:sz w:val="21"/>
      <w:szCs w:val="21"/>
    </w:rPr>
  </w:style>
  <w:style w:type="paragraph" w:customStyle="1" w:styleId="91">
    <w:name w:val="Основен текст (9)"/>
    <w:basedOn w:val="a"/>
    <w:rsid w:val="00BF799E"/>
    <w:pPr>
      <w:shd w:val="clear" w:color="auto" w:fill="FFFFFF"/>
      <w:spacing w:before="120" w:after="540" w:line="0" w:lineRule="atLeast"/>
    </w:pPr>
    <w:rPr>
      <w:rFonts w:ascii="Arial Narrow" w:eastAsia="Arial Narrow" w:hAnsi="Arial Narrow" w:cs="font336"/>
      <w:sz w:val="21"/>
      <w:szCs w:val="21"/>
    </w:rPr>
  </w:style>
  <w:style w:type="paragraph" w:customStyle="1" w:styleId="101">
    <w:name w:val="Основен текст (10)"/>
    <w:basedOn w:val="a"/>
    <w:rsid w:val="00BF799E"/>
    <w:pPr>
      <w:shd w:val="clear" w:color="auto" w:fill="FFFFFF"/>
      <w:spacing w:before="240" w:after="60" w:line="0" w:lineRule="atLeast"/>
      <w:jc w:val="both"/>
    </w:pPr>
    <w:rPr>
      <w:rFonts w:ascii="Arial Narrow" w:eastAsia="Arial Narrow" w:hAnsi="Arial Narrow" w:cs="font336"/>
      <w:sz w:val="21"/>
      <w:szCs w:val="21"/>
    </w:rPr>
  </w:style>
  <w:style w:type="paragraph" w:customStyle="1" w:styleId="Char0">
    <w:name w:val="Char Знак Знак"/>
    <w:basedOn w:val="a"/>
    <w:rsid w:val="00BF799E"/>
    <w:pPr>
      <w:tabs>
        <w:tab w:val="left" w:pos="709"/>
      </w:tabs>
    </w:pPr>
    <w:rPr>
      <w:rFonts w:ascii="Tahoma" w:hAnsi="Tahoma" w:cs="Tahoma"/>
      <w:lang w:val="pl-PL"/>
    </w:rPr>
  </w:style>
  <w:style w:type="paragraph" w:customStyle="1" w:styleId="14CharChar">
    <w:name w:val="Знак Знак14 Char Char Знак Знак"/>
    <w:basedOn w:val="a"/>
    <w:rsid w:val="00BF799E"/>
    <w:pPr>
      <w:tabs>
        <w:tab w:val="left" w:pos="709"/>
      </w:tabs>
    </w:pPr>
    <w:rPr>
      <w:rFonts w:ascii="Tahoma" w:hAnsi="Tahoma" w:cs="Tahoma"/>
      <w:lang w:val="pl-PL"/>
    </w:rPr>
  </w:style>
  <w:style w:type="paragraph" w:customStyle="1" w:styleId="NoSpacing1">
    <w:name w:val="No Spacing1"/>
    <w:rsid w:val="00BF799E"/>
    <w:pPr>
      <w:suppressAutoHyphens/>
      <w:spacing w:line="100" w:lineRule="atLeast"/>
    </w:pPr>
    <w:rPr>
      <w:rFonts w:eastAsia="Batang"/>
      <w:sz w:val="24"/>
      <w:szCs w:val="24"/>
      <w:lang w:val="en-US" w:eastAsia="ar-SA"/>
    </w:rPr>
  </w:style>
  <w:style w:type="paragraph" w:customStyle="1" w:styleId="CharChar10CharCharCharChar">
    <w:name w:val="Char Char10 Char Char Char Char"/>
    <w:basedOn w:val="a"/>
    <w:rsid w:val="00BF799E"/>
    <w:pPr>
      <w:tabs>
        <w:tab w:val="left" w:pos="709"/>
      </w:tabs>
    </w:pPr>
    <w:rPr>
      <w:rFonts w:ascii="Tahoma" w:hAnsi="Tahoma" w:cs="Tahoma"/>
      <w:lang w:val="pl-PL"/>
    </w:rPr>
  </w:style>
  <w:style w:type="paragraph" w:customStyle="1" w:styleId="tigrseq">
    <w:name w:val="tigrseq"/>
    <w:basedOn w:val="a"/>
    <w:rsid w:val="00BF799E"/>
    <w:pPr>
      <w:spacing w:before="100" w:after="100"/>
    </w:pPr>
  </w:style>
  <w:style w:type="paragraph" w:customStyle="1" w:styleId="17">
    <w:name w:val="Заглавие1"/>
    <w:basedOn w:val="a"/>
    <w:rsid w:val="00BF799E"/>
    <w:pPr>
      <w:spacing w:before="100" w:after="100"/>
    </w:pPr>
  </w:style>
  <w:style w:type="paragraph" w:customStyle="1" w:styleId="Style1">
    <w:name w:val="Style1"/>
    <w:basedOn w:val="a"/>
    <w:rsid w:val="00BF799E"/>
    <w:pPr>
      <w:shd w:val="clear" w:color="auto" w:fill="FFFFFF"/>
      <w:spacing w:after="120" w:line="360" w:lineRule="auto"/>
      <w:jc w:val="center"/>
    </w:pPr>
    <w:rPr>
      <w:b/>
      <w:bCs/>
      <w:kern w:val="1"/>
      <w:u w:val="single"/>
    </w:rPr>
  </w:style>
  <w:style w:type="paragraph" w:customStyle="1" w:styleId="title1">
    <w:name w:val="title1"/>
    <w:basedOn w:val="a"/>
    <w:rsid w:val="00BF799E"/>
    <w:pPr>
      <w:spacing w:before="100" w:after="100"/>
      <w:jc w:val="center"/>
    </w:pPr>
    <w:rPr>
      <w:b/>
      <w:bCs/>
      <w:sz w:val="30"/>
      <w:szCs w:val="30"/>
    </w:rPr>
  </w:style>
  <w:style w:type="paragraph" w:customStyle="1" w:styleId="Style5">
    <w:name w:val="Style5"/>
    <w:basedOn w:val="a"/>
    <w:rsid w:val="00BF799E"/>
    <w:pPr>
      <w:widowControl w:val="0"/>
    </w:pPr>
  </w:style>
  <w:style w:type="paragraph" w:customStyle="1" w:styleId="Style8">
    <w:name w:val="Style8"/>
    <w:basedOn w:val="a"/>
    <w:rsid w:val="00BF799E"/>
    <w:pPr>
      <w:widowControl w:val="0"/>
      <w:spacing w:line="250" w:lineRule="exact"/>
      <w:ind w:firstLine="365"/>
      <w:jc w:val="both"/>
    </w:pPr>
  </w:style>
  <w:style w:type="paragraph" w:customStyle="1" w:styleId="Style13">
    <w:name w:val="Style13"/>
    <w:basedOn w:val="a"/>
    <w:rsid w:val="00BF799E"/>
    <w:pPr>
      <w:widowControl w:val="0"/>
      <w:spacing w:line="250" w:lineRule="exact"/>
      <w:ind w:firstLine="360"/>
      <w:jc w:val="both"/>
    </w:pPr>
  </w:style>
  <w:style w:type="paragraph" w:customStyle="1" w:styleId="Style16">
    <w:name w:val="Style16"/>
    <w:basedOn w:val="a"/>
    <w:rsid w:val="00BF799E"/>
    <w:pPr>
      <w:widowControl w:val="0"/>
      <w:spacing w:line="254" w:lineRule="exact"/>
      <w:ind w:firstLine="365"/>
    </w:pPr>
  </w:style>
  <w:style w:type="paragraph" w:styleId="HTML0">
    <w:name w:val="HTML Preformatted"/>
    <w:basedOn w:val="a"/>
    <w:uiPriority w:val="99"/>
    <w:rsid w:val="00BF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e">
    <w:name w:val="List Paragraph"/>
    <w:aliases w:val="ПАРАГРАФ"/>
    <w:basedOn w:val="a"/>
    <w:link w:val="aff"/>
    <w:qFormat/>
    <w:rsid w:val="00BF799E"/>
    <w:pPr>
      <w:ind w:left="720"/>
    </w:pPr>
  </w:style>
  <w:style w:type="paragraph" w:customStyle="1" w:styleId="WW-BodyTextIndent3">
    <w:name w:val="WW-Body Text Indent 3"/>
    <w:basedOn w:val="a"/>
    <w:rsid w:val="00BF799E"/>
    <w:pPr>
      <w:spacing w:after="120"/>
      <w:ind w:left="283"/>
    </w:pPr>
    <w:rPr>
      <w:sz w:val="16"/>
      <w:szCs w:val="16"/>
    </w:rPr>
  </w:style>
  <w:style w:type="paragraph" w:customStyle="1" w:styleId="-">
    <w:name w:val="Таблица - съдържание"/>
    <w:basedOn w:val="a"/>
    <w:rsid w:val="00BF799E"/>
    <w:pPr>
      <w:suppressLineNumbers/>
    </w:pPr>
  </w:style>
  <w:style w:type="paragraph" w:customStyle="1" w:styleId="-0">
    <w:name w:val="Таблица - заглавие"/>
    <w:basedOn w:val="-"/>
    <w:rsid w:val="00BF799E"/>
    <w:pPr>
      <w:jc w:val="center"/>
    </w:pPr>
    <w:rPr>
      <w:b/>
      <w:bCs/>
    </w:rPr>
  </w:style>
  <w:style w:type="character" w:customStyle="1" w:styleId="af">
    <w:name w:val="Горен колонтитул Знак"/>
    <w:aliases w:val="Intestazione.int.intestazione Знак,Intestazione.int Знак,Char1 Char Знак"/>
    <w:link w:val="ae"/>
    <w:uiPriority w:val="99"/>
    <w:locked/>
    <w:rsid w:val="00576A5A"/>
    <w:rPr>
      <w:sz w:val="28"/>
      <w:szCs w:val="28"/>
      <w:lang w:val="en-US" w:eastAsia="ar-SA"/>
    </w:rPr>
  </w:style>
  <w:style w:type="paragraph" w:styleId="a6">
    <w:name w:val="Title"/>
    <w:basedOn w:val="a"/>
    <w:link w:val="a5"/>
    <w:qFormat/>
    <w:rsid w:val="00F15FAA"/>
    <w:pPr>
      <w:suppressAutoHyphens w:val="0"/>
      <w:spacing w:line="240" w:lineRule="auto"/>
      <w:jc w:val="center"/>
    </w:pPr>
    <w:rPr>
      <w:b/>
      <w:sz w:val="28"/>
      <w:szCs w:val="20"/>
    </w:rPr>
  </w:style>
  <w:style w:type="character" w:customStyle="1" w:styleId="TitleChar1">
    <w:name w:val="Title Char1"/>
    <w:uiPriority w:val="10"/>
    <w:rsid w:val="00F15FAA"/>
    <w:rPr>
      <w:rFonts w:ascii="Calibri Light" w:eastAsia="Times New Roman" w:hAnsi="Calibri Light" w:cs="Times New Roman"/>
      <w:b/>
      <w:bCs/>
      <w:kern w:val="28"/>
      <w:sz w:val="32"/>
      <w:szCs w:val="32"/>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
    <w:rsid w:val="00882206"/>
    <w:pPr>
      <w:tabs>
        <w:tab w:val="left" w:pos="709"/>
      </w:tabs>
      <w:suppressAutoHyphens w:val="0"/>
      <w:spacing w:line="240" w:lineRule="auto"/>
    </w:pPr>
    <w:rPr>
      <w:rFonts w:ascii="Tahoma" w:hAnsi="Tahoma"/>
      <w:lang w:val="pl-PL" w:eastAsia="pl-PL"/>
    </w:rPr>
  </w:style>
  <w:style w:type="paragraph" w:customStyle="1" w:styleId="27">
    <w:name w:val="Основен текст2"/>
    <w:basedOn w:val="a"/>
    <w:rsid w:val="00E34805"/>
    <w:pPr>
      <w:widowControl w:val="0"/>
      <w:shd w:val="clear" w:color="auto" w:fill="FFFFFF"/>
      <w:suppressAutoHyphens w:val="0"/>
      <w:spacing w:before="300" w:line="413" w:lineRule="exact"/>
      <w:jc w:val="both"/>
    </w:pPr>
    <w:rPr>
      <w:spacing w:val="-3"/>
      <w:sz w:val="23"/>
      <w:szCs w:val="23"/>
      <w:lang w:eastAsia="bg-BG"/>
    </w:rPr>
  </w:style>
  <w:style w:type="paragraph" w:styleId="aff0">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1"/>
    <w:unhideWhenUsed/>
    <w:rsid w:val="00276701"/>
    <w:rPr>
      <w:sz w:val="20"/>
      <w:szCs w:val="20"/>
    </w:rPr>
  </w:style>
  <w:style w:type="character" w:customStyle="1" w:styleId="aff1">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0"/>
    <w:uiPriority w:val="99"/>
    <w:rsid w:val="00276701"/>
    <w:rPr>
      <w:lang w:eastAsia="ar-SA"/>
    </w:rPr>
  </w:style>
  <w:style w:type="character" w:styleId="aff2">
    <w:name w:val="footnote reference"/>
    <w:aliases w:val="Footnote symbol,-E Fußnotenzeichen,Footnote Reference Superscript"/>
    <w:rsid w:val="00276701"/>
    <w:rPr>
      <w:rFonts w:ascii="Times New Roman" w:hAnsi="Times New Roman" w:cs="Times New Roman"/>
      <w:sz w:val="27"/>
      <w:vertAlign w:val="superscript"/>
      <w:lang w:val="en-US"/>
    </w:rPr>
  </w:style>
  <w:style w:type="table" w:customStyle="1" w:styleId="TableGrid1">
    <w:name w:val="Table Grid1"/>
    <w:basedOn w:val="a2"/>
    <w:next w:val="aff3"/>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3">
    <w:name w:val="Table Grid"/>
    <w:basedOn w:val="a2"/>
    <w:uiPriority w:val="39"/>
    <w:rsid w:val="006D02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next w:val="aff3"/>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next w:val="aff3"/>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a2"/>
    <w:next w:val="aff3"/>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locked/>
    <w:rsid w:val="006D025F"/>
    <w:rPr>
      <w:rFonts w:ascii="Verdana" w:eastAsia="Verdana" w:hAnsi="Verdana" w:cs="Verdana"/>
      <w:i/>
      <w:iCs/>
      <w:shd w:val="clear" w:color="auto" w:fill="FFFFFF"/>
    </w:rPr>
  </w:style>
  <w:style w:type="paragraph" w:customStyle="1" w:styleId="Bodytext20">
    <w:name w:val="Body text (2)"/>
    <w:basedOn w:val="a"/>
    <w:link w:val="Bodytext2"/>
    <w:rsid w:val="006D025F"/>
    <w:pPr>
      <w:widowControl w:val="0"/>
      <w:shd w:val="clear" w:color="auto" w:fill="FFFFFF"/>
      <w:suppressAutoHyphens w:val="0"/>
      <w:spacing w:line="299" w:lineRule="exact"/>
      <w:jc w:val="both"/>
    </w:pPr>
    <w:rPr>
      <w:rFonts w:ascii="Verdana" w:eastAsia="Verdana" w:hAnsi="Verdana"/>
      <w:i/>
      <w:iCs/>
      <w:sz w:val="20"/>
      <w:szCs w:val="20"/>
    </w:rPr>
  </w:style>
  <w:style w:type="character" w:customStyle="1" w:styleId="Heading4">
    <w:name w:val="Heading #4_"/>
    <w:link w:val="Heading40"/>
    <w:locked/>
    <w:rsid w:val="006D025F"/>
    <w:rPr>
      <w:rFonts w:ascii="Verdana" w:eastAsia="Verdana" w:hAnsi="Verdana" w:cs="Verdana"/>
      <w:b/>
      <w:bCs/>
      <w:i/>
      <w:iCs/>
      <w:shd w:val="clear" w:color="auto" w:fill="FFFFFF"/>
    </w:rPr>
  </w:style>
  <w:style w:type="paragraph" w:customStyle="1" w:styleId="Heading40">
    <w:name w:val="Heading #4"/>
    <w:basedOn w:val="a"/>
    <w:link w:val="Heading4"/>
    <w:rsid w:val="006D025F"/>
    <w:pPr>
      <w:widowControl w:val="0"/>
      <w:shd w:val="clear" w:color="auto" w:fill="FFFFFF"/>
      <w:suppressAutoHyphens w:val="0"/>
      <w:spacing w:before="300" w:after="120" w:line="346" w:lineRule="exact"/>
      <w:jc w:val="both"/>
      <w:outlineLvl w:val="3"/>
    </w:pPr>
    <w:rPr>
      <w:rFonts w:ascii="Verdana" w:eastAsia="Verdana" w:hAnsi="Verdana"/>
      <w:b/>
      <w:bCs/>
      <w:i/>
      <w:iCs/>
      <w:sz w:val="20"/>
      <w:szCs w:val="20"/>
    </w:rPr>
  </w:style>
  <w:style w:type="character" w:customStyle="1" w:styleId="Bodytext29pt">
    <w:name w:val="Body text (2) + 9 pt"/>
    <w:aliases w:val="Not Italic"/>
    <w:rsid w:val="006D025F"/>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6D025F"/>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character" w:customStyle="1" w:styleId="insertedtext1">
    <w:name w:val="insertedtext1"/>
    <w:rsid w:val="006D025F"/>
    <w:rPr>
      <w:color w:val="1057D8"/>
    </w:rPr>
  </w:style>
  <w:style w:type="character" w:customStyle="1" w:styleId="FontStyle17">
    <w:name w:val="Font Style17"/>
    <w:rsid w:val="00684FAC"/>
    <w:rPr>
      <w:rFonts w:ascii="Times New Roman" w:hAnsi="Times New Roman" w:cs="Times New Roman"/>
      <w:i/>
      <w:iCs/>
      <w:sz w:val="16"/>
      <w:szCs w:val="16"/>
    </w:rPr>
  </w:style>
  <w:style w:type="table" w:customStyle="1" w:styleId="TableGrid19111">
    <w:name w:val="Table Grid19111"/>
    <w:basedOn w:val="a2"/>
    <w:next w:val="aff3"/>
    <w:uiPriority w:val="59"/>
    <w:rsid w:val="007429FB"/>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uiPriority w:val="99"/>
    <w:semiHidden/>
    <w:unhideWhenUsed/>
    <w:rsid w:val="00215007"/>
    <w:rPr>
      <w:sz w:val="16"/>
      <w:szCs w:val="16"/>
    </w:rPr>
  </w:style>
  <w:style w:type="paragraph" w:styleId="aff5">
    <w:name w:val="annotation text"/>
    <w:basedOn w:val="a"/>
    <w:link w:val="aff6"/>
    <w:uiPriority w:val="99"/>
    <w:semiHidden/>
    <w:unhideWhenUsed/>
    <w:rsid w:val="00215007"/>
    <w:rPr>
      <w:sz w:val="20"/>
      <w:szCs w:val="20"/>
    </w:rPr>
  </w:style>
  <w:style w:type="character" w:customStyle="1" w:styleId="aff6">
    <w:name w:val="Текст на коментар Знак"/>
    <w:link w:val="aff5"/>
    <w:uiPriority w:val="99"/>
    <w:semiHidden/>
    <w:rsid w:val="00215007"/>
    <w:rPr>
      <w:lang w:val="bg-BG" w:eastAsia="ar-SA"/>
    </w:rPr>
  </w:style>
  <w:style w:type="paragraph" w:styleId="aff7">
    <w:name w:val="annotation subject"/>
    <w:basedOn w:val="aff5"/>
    <w:next w:val="aff5"/>
    <w:link w:val="aff8"/>
    <w:uiPriority w:val="99"/>
    <w:semiHidden/>
    <w:unhideWhenUsed/>
    <w:rsid w:val="00215007"/>
    <w:rPr>
      <w:b/>
      <w:bCs/>
    </w:rPr>
  </w:style>
  <w:style w:type="character" w:customStyle="1" w:styleId="aff8">
    <w:name w:val="Предмет на коментар Знак"/>
    <w:link w:val="aff7"/>
    <w:uiPriority w:val="99"/>
    <w:semiHidden/>
    <w:rsid w:val="00215007"/>
    <w:rPr>
      <w:b/>
      <w:bCs/>
      <w:lang w:val="bg-BG" w:eastAsia="ar-SA"/>
    </w:rPr>
  </w:style>
  <w:style w:type="character" w:customStyle="1" w:styleId="DeltaViewInsertion">
    <w:name w:val="DeltaView Insertion"/>
    <w:rsid w:val="008230F0"/>
    <w:rPr>
      <w:b/>
      <w:i/>
      <w:spacing w:val="0"/>
      <w:lang w:val="bg-BG" w:eastAsia="bg-BG"/>
    </w:rPr>
  </w:style>
  <w:style w:type="paragraph" w:customStyle="1" w:styleId="Tiret0">
    <w:name w:val="Tiret 0"/>
    <w:basedOn w:val="a"/>
    <w:rsid w:val="008230F0"/>
    <w:pPr>
      <w:numPr>
        <w:numId w:val="3"/>
      </w:numPr>
      <w:suppressAutoHyphens w:val="0"/>
      <w:spacing w:before="120" w:after="120" w:line="240" w:lineRule="auto"/>
      <w:jc w:val="both"/>
    </w:pPr>
    <w:rPr>
      <w:rFonts w:eastAsia="Calibri"/>
      <w:szCs w:val="22"/>
      <w:lang w:eastAsia="bg-BG"/>
    </w:rPr>
  </w:style>
  <w:style w:type="paragraph" w:customStyle="1" w:styleId="Tiret1">
    <w:name w:val="Tiret 1"/>
    <w:basedOn w:val="a"/>
    <w:rsid w:val="008230F0"/>
    <w:pPr>
      <w:numPr>
        <w:numId w:val="4"/>
      </w:numPr>
      <w:suppressAutoHyphens w:val="0"/>
      <w:spacing w:before="120" w:after="120" w:line="240" w:lineRule="auto"/>
      <w:jc w:val="both"/>
    </w:pPr>
    <w:rPr>
      <w:rFonts w:eastAsia="Calibri"/>
      <w:szCs w:val="22"/>
      <w:lang w:eastAsia="bg-BG"/>
    </w:rPr>
  </w:style>
  <w:style w:type="paragraph" w:customStyle="1" w:styleId="NumPar1">
    <w:name w:val="NumPar 1"/>
    <w:basedOn w:val="a"/>
    <w:next w:val="a"/>
    <w:uiPriority w:val="99"/>
    <w:rsid w:val="008230F0"/>
    <w:pPr>
      <w:numPr>
        <w:numId w:val="5"/>
      </w:numPr>
      <w:suppressAutoHyphens w:val="0"/>
      <w:spacing w:before="120" w:after="120" w:line="240" w:lineRule="auto"/>
      <w:jc w:val="both"/>
    </w:pPr>
    <w:rPr>
      <w:rFonts w:eastAsia="Calibri"/>
      <w:szCs w:val="22"/>
      <w:lang w:eastAsia="bg-BG"/>
    </w:rPr>
  </w:style>
  <w:style w:type="paragraph" w:customStyle="1" w:styleId="NumPar2">
    <w:name w:val="NumPar 2"/>
    <w:basedOn w:val="a"/>
    <w:next w:val="a"/>
    <w:uiPriority w:val="99"/>
    <w:rsid w:val="008230F0"/>
    <w:pPr>
      <w:numPr>
        <w:ilvl w:val="1"/>
        <w:numId w:val="5"/>
      </w:numPr>
      <w:suppressAutoHyphens w:val="0"/>
      <w:spacing w:before="120" w:after="120" w:line="240" w:lineRule="auto"/>
      <w:jc w:val="both"/>
    </w:pPr>
    <w:rPr>
      <w:rFonts w:eastAsia="Calibri"/>
      <w:szCs w:val="22"/>
      <w:lang w:eastAsia="bg-BG"/>
    </w:rPr>
  </w:style>
  <w:style w:type="paragraph" w:customStyle="1" w:styleId="NumPar3">
    <w:name w:val="NumPar 3"/>
    <w:basedOn w:val="a"/>
    <w:next w:val="a"/>
    <w:uiPriority w:val="99"/>
    <w:rsid w:val="008230F0"/>
    <w:pPr>
      <w:numPr>
        <w:ilvl w:val="2"/>
        <w:numId w:val="5"/>
      </w:numPr>
      <w:suppressAutoHyphens w:val="0"/>
      <w:spacing w:before="120" w:after="120" w:line="240" w:lineRule="auto"/>
      <w:jc w:val="both"/>
    </w:pPr>
    <w:rPr>
      <w:rFonts w:eastAsia="Calibri"/>
      <w:szCs w:val="22"/>
      <w:lang w:eastAsia="bg-BG"/>
    </w:rPr>
  </w:style>
  <w:style w:type="paragraph" w:customStyle="1" w:styleId="NumPar4">
    <w:name w:val="NumPar 4"/>
    <w:basedOn w:val="a"/>
    <w:next w:val="a"/>
    <w:uiPriority w:val="99"/>
    <w:rsid w:val="008230F0"/>
    <w:pPr>
      <w:numPr>
        <w:ilvl w:val="3"/>
        <w:numId w:val="5"/>
      </w:numPr>
      <w:suppressAutoHyphens w:val="0"/>
      <w:spacing w:before="120" w:after="120" w:line="240" w:lineRule="auto"/>
      <w:jc w:val="both"/>
    </w:pPr>
    <w:rPr>
      <w:rFonts w:eastAsia="Calibri"/>
      <w:szCs w:val="22"/>
      <w:lang w:eastAsia="bg-BG"/>
    </w:rPr>
  </w:style>
  <w:style w:type="character" w:customStyle="1" w:styleId="newdocreference1">
    <w:name w:val="newdocreference1"/>
    <w:rsid w:val="00224213"/>
    <w:rPr>
      <w:i w:val="0"/>
      <w:iCs w:val="0"/>
      <w:color w:val="0000FF"/>
      <w:u w:val="single"/>
    </w:rPr>
  </w:style>
  <w:style w:type="character" w:customStyle="1" w:styleId="inputvalue">
    <w:name w:val="input_value"/>
    <w:rsid w:val="006763D4"/>
  </w:style>
  <w:style w:type="character" w:customStyle="1" w:styleId="apple-converted-space">
    <w:name w:val="apple-converted-space"/>
    <w:rsid w:val="00B82573"/>
  </w:style>
  <w:style w:type="character" w:customStyle="1" w:styleId="aff">
    <w:name w:val="Списък на абзаци Знак"/>
    <w:aliases w:val="ПАРАГРАФ Знак"/>
    <w:link w:val="afe"/>
    <w:locked/>
    <w:rsid w:val="0061412F"/>
    <w:rPr>
      <w:sz w:val="24"/>
      <w:szCs w:val="24"/>
      <w:lang w:eastAsia="ar-SA"/>
    </w:rPr>
  </w:style>
  <w:style w:type="character" w:styleId="aff9">
    <w:name w:val="Strong"/>
    <w:qFormat/>
    <w:rsid w:val="00A838DF"/>
    <w:rPr>
      <w:b/>
      <w:bCs/>
    </w:rPr>
  </w:style>
  <w:style w:type="character" w:customStyle="1" w:styleId="greenlight">
    <w:name w:val="greenlight"/>
    <w:rsid w:val="00B7661F"/>
  </w:style>
  <w:style w:type="character" w:styleId="affa">
    <w:name w:val="line number"/>
    <w:basedOn w:val="a1"/>
    <w:uiPriority w:val="99"/>
    <w:semiHidden/>
    <w:unhideWhenUsed/>
    <w:rsid w:val="00EE0328"/>
  </w:style>
  <w:style w:type="character" w:customStyle="1" w:styleId="Bodytext5">
    <w:name w:val="Body text (5)"/>
    <w:rsid w:val="002751F5"/>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Bodytext4">
    <w:name w:val="Body text (4)"/>
    <w:rsid w:val="002751F5"/>
    <w:rPr>
      <w:rFonts w:ascii="Times New Roman" w:eastAsia="Times New Roman" w:hAnsi="Times New Roman" w:cs="Times New Roman"/>
      <w:b/>
      <w:bCs/>
      <w:i w:val="0"/>
      <w:iCs w:val="0"/>
      <w:smallCaps w:val="0"/>
      <w:strike w:val="0"/>
      <w:color w:val="3A3B3C"/>
      <w:spacing w:val="10"/>
      <w:w w:val="100"/>
      <w:position w:val="0"/>
      <w:sz w:val="22"/>
      <w:szCs w:val="22"/>
      <w:u w:val="none"/>
      <w:lang w:val="en-US" w:eastAsia="en-US" w:bidi="en-US"/>
    </w:rPr>
  </w:style>
  <w:style w:type="paragraph" w:styleId="affb">
    <w:name w:val="Revision"/>
    <w:hidden/>
    <w:uiPriority w:val="99"/>
    <w:semiHidden/>
    <w:rsid w:val="007E1267"/>
    <w:rPr>
      <w:sz w:val="24"/>
      <w:szCs w:val="24"/>
      <w:lang w:eastAsia="ar-SA"/>
    </w:rPr>
  </w:style>
  <w:style w:type="numbering" w:customStyle="1" w:styleId="NoList1">
    <w:name w:val="No List1"/>
    <w:next w:val="a3"/>
    <w:uiPriority w:val="99"/>
    <w:semiHidden/>
    <w:unhideWhenUsed/>
    <w:rsid w:val="00D555D6"/>
  </w:style>
  <w:style w:type="paragraph" w:customStyle="1" w:styleId="BalloonText1">
    <w:name w:val="Balloon Text1"/>
    <w:basedOn w:val="a"/>
    <w:next w:val="af3"/>
    <w:link w:val="BalloonTextChar"/>
    <w:uiPriority w:val="99"/>
    <w:semiHidden/>
    <w:unhideWhenUsed/>
    <w:rsid w:val="00D555D6"/>
    <w:pPr>
      <w:suppressAutoHyphens w:val="0"/>
      <w:spacing w:line="240" w:lineRule="auto"/>
      <w:jc w:val="both"/>
    </w:pPr>
    <w:rPr>
      <w:rFonts w:ascii="Tahoma" w:hAnsi="Tahoma" w:cs="Tahoma"/>
      <w:sz w:val="16"/>
      <w:szCs w:val="16"/>
      <w:lang w:eastAsia="bg-BG"/>
    </w:rPr>
  </w:style>
  <w:style w:type="table" w:customStyle="1" w:styleId="TableGrid2">
    <w:name w:val="Table Grid2"/>
    <w:basedOn w:val="a2"/>
    <w:next w:val="aff3"/>
    <w:uiPriority w:val="59"/>
    <w:rsid w:val="00D5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Изнесен текст Знак"/>
    <w:link w:val="af3"/>
    <w:uiPriority w:val="99"/>
    <w:rsid w:val="00D555D6"/>
    <w:rPr>
      <w:rFonts w:ascii="Tahoma" w:hAnsi="Tahoma" w:cs="Tahoma"/>
      <w:sz w:val="16"/>
      <w:szCs w:val="16"/>
      <w:lang w:eastAsia="ar-SA"/>
    </w:rPr>
  </w:style>
  <w:style w:type="paragraph" w:customStyle="1" w:styleId="ListParagraph1">
    <w:name w:val="List Paragraph1"/>
    <w:basedOn w:val="a"/>
    <w:rsid w:val="00D555D6"/>
    <w:pPr>
      <w:spacing w:line="240" w:lineRule="auto"/>
      <w:ind w:left="720"/>
      <w:jc w:val="both"/>
    </w:pPr>
    <w:rPr>
      <w:rFonts w:ascii="Calibri" w:hAnsi="Calibri"/>
      <w:color w:val="000000"/>
      <w:lang w:val="en-US"/>
    </w:rPr>
  </w:style>
  <w:style w:type="character" w:customStyle="1" w:styleId="affc">
    <w:name w:val="Горен или долен колонтитул_"/>
    <w:basedOn w:val="a1"/>
    <w:link w:val="affd"/>
    <w:rsid w:val="000D650A"/>
    <w:rPr>
      <w:b/>
      <w:bCs/>
      <w:shd w:val="clear" w:color="auto" w:fill="FFFFFF"/>
    </w:rPr>
  </w:style>
  <w:style w:type="character" w:customStyle="1" w:styleId="CenturySchoolbook105pt0pt">
    <w:name w:val="Горен или долен колонтитул + Century Schoolbook;10;5 pt;Разредка 0 pt"/>
    <w:basedOn w:val="affc"/>
    <w:rsid w:val="000D650A"/>
    <w:rPr>
      <w:rFonts w:ascii="Century Schoolbook" w:eastAsia="Century Schoolbook" w:hAnsi="Century Schoolbook" w:cs="Century Schoolbook"/>
      <w:b/>
      <w:bCs/>
      <w:color w:val="000000"/>
      <w:spacing w:val="-10"/>
      <w:w w:val="100"/>
      <w:position w:val="0"/>
      <w:sz w:val="21"/>
      <w:szCs w:val="21"/>
      <w:shd w:val="clear" w:color="auto" w:fill="FFFFFF"/>
      <w:lang w:val="bg-BG" w:eastAsia="bg-BG" w:bidi="bg-BG"/>
    </w:rPr>
  </w:style>
  <w:style w:type="paragraph" w:customStyle="1" w:styleId="affd">
    <w:name w:val="Горен или долен колонтитул"/>
    <w:basedOn w:val="a"/>
    <w:link w:val="affc"/>
    <w:rsid w:val="000D650A"/>
    <w:pPr>
      <w:widowControl w:val="0"/>
      <w:shd w:val="clear" w:color="auto" w:fill="FFFFFF"/>
      <w:suppressAutoHyphens w:val="0"/>
      <w:spacing w:line="0" w:lineRule="atLeast"/>
    </w:pPr>
    <w:rPr>
      <w:b/>
      <w:bCs/>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1065">
      <w:bodyDiv w:val="1"/>
      <w:marLeft w:val="0"/>
      <w:marRight w:val="0"/>
      <w:marTop w:val="0"/>
      <w:marBottom w:val="0"/>
      <w:divBdr>
        <w:top w:val="none" w:sz="0" w:space="0" w:color="auto"/>
        <w:left w:val="none" w:sz="0" w:space="0" w:color="auto"/>
        <w:bottom w:val="none" w:sz="0" w:space="0" w:color="auto"/>
        <w:right w:val="none" w:sz="0" w:space="0" w:color="auto"/>
      </w:divBdr>
    </w:div>
    <w:div w:id="62725246">
      <w:bodyDiv w:val="1"/>
      <w:marLeft w:val="0"/>
      <w:marRight w:val="0"/>
      <w:marTop w:val="0"/>
      <w:marBottom w:val="0"/>
      <w:divBdr>
        <w:top w:val="none" w:sz="0" w:space="0" w:color="auto"/>
        <w:left w:val="none" w:sz="0" w:space="0" w:color="auto"/>
        <w:bottom w:val="none" w:sz="0" w:space="0" w:color="auto"/>
        <w:right w:val="none" w:sz="0" w:space="0" w:color="auto"/>
      </w:divBdr>
    </w:div>
    <w:div w:id="75901693">
      <w:bodyDiv w:val="1"/>
      <w:marLeft w:val="0"/>
      <w:marRight w:val="0"/>
      <w:marTop w:val="0"/>
      <w:marBottom w:val="0"/>
      <w:divBdr>
        <w:top w:val="none" w:sz="0" w:space="0" w:color="auto"/>
        <w:left w:val="none" w:sz="0" w:space="0" w:color="auto"/>
        <w:bottom w:val="none" w:sz="0" w:space="0" w:color="auto"/>
        <w:right w:val="none" w:sz="0" w:space="0" w:color="auto"/>
      </w:divBdr>
    </w:div>
    <w:div w:id="77680259">
      <w:bodyDiv w:val="1"/>
      <w:marLeft w:val="0"/>
      <w:marRight w:val="0"/>
      <w:marTop w:val="0"/>
      <w:marBottom w:val="0"/>
      <w:divBdr>
        <w:top w:val="none" w:sz="0" w:space="0" w:color="auto"/>
        <w:left w:val="none" w:sz="0" w:space="0" w:color="auto"/>
        <w:bottom w:val="none" w:sz="0" w:space="0" w:color="auto"/>
        <w:right w:val="none" w:sz="0" w:space="0" w:color="auto"/>
      </w:divBdr>
    </w:div>
    <w:div w:id="117377583">
      <w:bodyDiv w:val="1"/>
      <w:marLeft w:val="0"/>
      <w:marRight w:val="0"/>
      <w:marTop w:val="0"/>
      <w:marBottom w:val="0"/>
      <w:divBdr>
        <w:top w:val="none" w:sz="0" w:space="0" w:color="auto"/>
        <w:left w:val="none" w:sz="0" w:space="0" w:color="auto"/>
        <w:bottom w:val="none" w:sz="0" w:space="0" w:color="auto"/>
        <w:right w:val="none" w:sz="0" w:space="0" w:color="auto"/>
      </w:divBdr>
    </w:div>
    <w:div w:id="233904706">
      <w:bodyDiv w:val="1"/>
      <w:marLeft w:val="0"/>
      <w:marRight w:val="0"/>
      <w:marTop w:val="0"/>
      <w:marBottom w:val="0"/>
      <w:divBdr>
        <w:top w:val="none" w:sz="0" w:space="0" w:color="auto"/>
        <w:left w:val="none" w:sz="0" w:space="0" w:color="auto"/>
        <w:bottom w:val="none" w:sz="0" w:space="0" w:color="auto"/>
        <w:right w:val="none" w:sz="0" w:space="0" w:color="auto"/>
      </w:divBdr>
    </w:div>
    <w:div w:id="322899489">
      <w:bodyDiv w:val="1"/>
      <w:marLeft w:val="0"/>
      <w:marRight w:val="0"/>
      <w:marTop w:val="0"/>
      <w:marBottom w:val="0"/>
      <w:divBdr>
        <w:top w:val="none" w:sz="0" w:space="0" w:color="auto"/>
        <w:left w:val="none" w:sz="0" w:space="0" w:color="auto"/>
        <w:bottom w:val="none" w:sz="0" w:space="0" w:color="auto"/>
        <w:right w:val="none" w:sz="0" w:space="0" w:color="auto"/>
      </w:divBdr>
    </w:div>
    <w:div w:id="359206926">
      <w:bodyDiv w:val="1"/>
      <w:marLeft w:val="0"/>
      <w:marRight w:val="0"/>
      <w:marTop w:val="0"/>
      <w:marBottom w:val="0"/>
      <w:divBdr>
        <w:top w:val="none" w:sz="0" w:space="0" w:color="auto"/>
        <w:left w:val="none" w:sz="0" w:space="0" w:color="auto"/>
        <w:bottom w:val="none" w:sz="0" w:space="0" w:color="auto"/>
        <w:right w:val="none" w:sz="0" w:space="0" w:color="auto"/>
      </w:divBdr>
    </w:div>
    <w:div w:id="434057828">
      <w:bodyDiv w:val="1"/>
      <w:marLeft w:val="0"/>
      <w:marRight w:val="0"/>
      <w:marTop w:val="0"/>
      <w:marBottom w:val="0"/>
      <w:divBdr>
        <w:top w:val="none" w:sz="0" w:space="0" w:color="auto"/>
        <w:left w:val="none" w:sz="0" w:space="0" w:color="auto"/>
        <w:bottom w:val="none" w:sz="0" w:space="0" w:color="auto"/>
        <w:right w:val="none" w:sz="0" w:space="0" w:color="auto"/>
      </w:divBdr>
    </w:div>
    <w:div w:id="462693766">
      <w:bodyDiv w:val="1"/>
      <w:marLeft w:val="0"/>
      <w:marRight w:val="0"/>
      <w:marTop w:val="0"/>
      <w:marBottom w:val="0"/>
      <w:divBdr>
        <w:top w:val="none" w:sz="0" w:space="0" w:color="auto"/>
        <w:left w:val="none" w:sz="0" w:space="0" w:color="auto"/>
        <w:bottom w:val="none" w:sz="0" w:space="0" w:color="auto"/>
        <w:right w:val="none" w:sz="0" w:space="0" w:color="auto"/>
      </w:divBdr>
    </w:div>
    <w:div w:id="539629473">
      <w:bodyDiv w:val="1"/>
      <w:marLeft w:val="0"/>
      <w:marRight w:val="0"/>
      <w:marTop w:val="0"/>
      <w:marBottom w:val="0"/>
      <w:divBdr>
        <w:top w:val="none" w:sz="0" w:space="0" w:color="auto"/>
        <w:left w:val="none" w:sz="0" w:space="0" w:color="auto"/>
        <w:bottom w:val="none" w:sz="0" w:space="0" w:color="auto"/>
        <w:right w:val="none" w:sz="0" w:space="0" w:color="auto"/>
      </w:divBdr>
    </w:div>
    <w:div w:id="556942966">
      <w:bodyDiv w:val="1"/>
      <w:marLeft w:val="0"/>
      <w:marRight w:val="0"/>
      <w:marTop w:val="0"/>
      <w:marBottom w:val="0"/>
      <w:divBdr>
        <w:top w:val="none" w:sz="0" w:space="0" w:color="auto"/>
        <w:left w:val="none" w:sz="0" w:space="0" w:color="auto"/>
        <w:bottom w:val="none" w:sz="0" w:space="0" w:color="auto"/>
        <w:right w:val="none" w:sz="0" w:space="0" w:color="auto"/>
      </w:divBdr>
    </w:div>
    <w:div w:id="665280346">
      <w:bodyDiv w:val="1"/>
      <w:marLeft w:val="0"/>
      <w:marRight w:val="0"/>
      <w:marTop w:val="0"/>
      <w:marBottom w:val="0"/>
      <w:divBdr>
        <w:top w:val="none" w:sz="0" w:space="0" w:color="auto"/>
        <w:left w:val="none" w:sz="0" w:space="0" w:color="auto"/>
        <w:bottom w:val="none" w:sz="0" w:space="0" w:color="auto"/>
        <w:right w:val="none" w:sz="0" w:space="0" w:color="auto"/>
      </w:divBdr>
    </w:div>
    <w:div w:id="742458078">
      <w:bodyDiv w:val="1"/>
      <w:marLeft w:val="0"/>
      <w:marRight w:val="0"/>
      <w:marTop w:val="0"/>
      <w:marBottom w:val="0"/>
      <w:divBdr>
        <w:top w:val="none" w:sz="0" w:space="0" w:color="auto"/>
        <w:left w:val="none" w:sz="0" w:space="0" w:color="auto"/>
        <w:bottom w:val="none" w:sz="0" w:space="0" w:color="auto"/>
        <w:right w:val="none" w:sz="0" w:space="0" w:color="auto"/>
      </w:divBdr>
    </w:div>
    <w:div w:id="753094060">
      <w:bodyDiv w:val="1"/>
      <w:marLeft w:val="0"/>
      <w:marRight w:val="0"/>
      <w:marTop w:val="0"/>
      <w:marBottom w:val="0"/>
      <w:divBdr>
        <w:top w:val="none" w:sz="0" w:space="0" w:color="auto"/>
        <w:left w:val="none" w:sz="0" w:space="0" w:color="auto"/>
        <w:bottom w:val="none" w:sz="0" w:space="0" w:color="auto"/>
        <w:right w:val="none" w:sz="0" w:space="0" w:color="auto"/>
      </w:divBdr>
      <w:divsChild>
        <w:div w:id="203251356">
          <w:marLeft w:val="0"/>
          <w:marRight w:val="0"/>
          <w:marTop w:val="0"/>
          <w:marBottom w:val="120"/>
          <w:divBdr>
            <w:top w:val="none" w:sz="0" w:space="0" w:color="auto"/>
            <w:left w:val="none" w:sz="0" w:space="0" w:color="auto"/>
            <w:bottom w:val="none" w:sz="0" w:space="0" w:color="auto"/>
            <w:right w:val="none" w:sz="0" w:space="0" w:color="auto"/>
          </w:divBdr>
          <w:divsChild>
            <w:div w:id="85741">
              <w:marLeft w:val="0"/>
              <w:marRight w:val="0"/>
              <w:marTop w:val="0"/>
              <w:marBottom w:val="0"/>
              <w:divBdr>
                <w:top w:val="none" w:sz="0" w:space="0" w:color="auto"/>
                <w:left w:val="none" w:sz="0" w:space="0" w:color="auto"/>
                <w:bottom w:val="none" w:sz="0" w:space="0" w:color="auto"/>
                <w:right w:val="none" w:sz="0" w:space="0" w:color="auto"/>
              </w:divBdr>
            </w:div>
            <w:div w:id="98717745">
              <w:marLeft w:val="0"/>
              <w:marRight w:val="0"/>
              <w:marTop w:val="0"/>
              <w:marBottom w:val="0"/>
              <w:divBdr>
                <w:top w:val="none" w:sz="0" w:space="0" w:color="auto"/>
                <w:left w:val="none" w:sz="0" w:space="0" w:color="auto"/>
                <w:bottom w:val="none" w:sz="0" w:space="0" w:color="auto"/>
                <w:right w:val="none" w:sz="0" w:space="0" w:color="auto"/>
              </w:divBdr>
            </w:div>
            <w:div w:id="665478513">
              <w:marLeft w:val="0"/>
              <w:marRight w:val="0"/>
              <w:marTop w:val="0"/>
              <w:marBottom w:val="0"/>
              <w:divBdr>
                <w:top w:val="none" w:sz="0" w:space="0" w:color="auto"/>
                <w:left w:val="none" w:sz="0" w:space="0" w:color="auto"/>
                <w:bottom w:val="none" w:sz="0" w:space="0" w:color="auto"/>
                <w:right w:val="none" w:sz="0" w:space="0" w:color="auto"/>
              </w:divBdr>
            </w:div>
            <w:div w:id="1066879295">
              <w:marLeft w:val="0"/>
              <w:marRight w:val="0"/>
              <w:marTop w:val="0"/>
              <w:marBottom w:val="0"/>
              <w:divBdr>
                <w:top w:val="none" w:sz="0" w:space="0" w:color="auto"/>
                <w:left w:val="none" w:sz="0" w:space="0" w:color="auto"/>
                <w:bottom w:val="none" w:sz="0" w:space="0" w:color="auto"/>
                <w:right w:val="none" w:sz="0" w:space="0" w:color="auto"/>
              </w:divBdr>
            </w:div>
            <w:div w:id="1353843828">
              <w:marLeft w:val="0"/>
              <w:marRight w:val="0"/>
              <w:marTop w:val="0"/>
              <w:marBottom w:val="0"/>
              <w:divBdr>
                <w:top w:val="none" w:sz="0" w:space="0" w:color="auto"/>
                <w:left w:val="none" w:sz="0" w:space="0" w:color="auto"/>
                <w:bottom w:val="none" w:sz="0" w:space="0" w:color="auto"/>
                <w:right w:val="none" w:sz="0" w:space="0" w:color="auto"/>
              </w:divBdr>
            </w:div>
            <w:div w:id="1373118241">
              <w:marLeft w:val="0"/>
              <w:marRight w:val="0"/>
              <w:marTop w:val="0"/>
              <w:marBottom w:val="0"/>
              <w:divBdr>
                <w:top w:val="none" w:sz="0" w:space="0" w:color="auto"/>
                <w:left w:val="none" w:sz="0" w:space="0" w:color="auto"/>
                <w:bottom w:val="none" w:sz="0" w:space="0" w:color="auto"/>
                <w:right w:val="none" w:sz="0" w:space="0" w:color="auto"/>
              </w:divBdr>
            </w:div>
            <w:div w:id="1602256828">
              <w:marLeft w:val="0"/>
              <w:marRight w:val="0"/>
              <w:marTop w:val="0"/>
              <w:marBottom w:val="0"/>
              <w:divBdr>
                <w:top w:val="none" w:sz="0" w:space="0" w:color="auto"/>
                <w:left w:val="none" w:sz="0" w:space="0" w:color="auto"/>
                <w:bottom w:val="none" w:sz="0" w:space="0" w:color="auto"/>
                <w:right w:val="none" w:sz="0" w:space="0" w:color="auto"/>
              </w:divBdr>
            </w:div>
            <w:div w:id="188849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87061">
      <w:bodyDiv w:val="1"/>
      <w:marLeft w:val="0"/>
      <w:marRight w:val="0"/>
      <w:marTop w:val="0"/>
      <w:marBottom w:val="0"/>
      <w:divBdr>
        <w:top w:val="none" w:sz="0" w:space="0" w:color="auto"/>
        <w:left w:val="none" w:sz="0" w:space="0" w:color="auto"/>
        <w:bottom w:val="none" w:sz="0" w:space="0" w:color="auto"/>
        <w:right w:val="none" w:sz="0" w:space="0" w:color="auto"/>
      </w:divBdr>
    </w:div>
    <w:div w:id="802695973">
      <w:bodyDiv w:val="1"/>
      <w:marLeft w:val="0"/>
      <w:marRight w:val="0"/>
      <w:marTop w:val="0"/>
      <w:marBottom w:val="0"/>
      <w:divBdr>
        <w:top w:val="none" w:sz="0" w:space="0" w:color="auto"/>
        <w:left w:val="none" w:sz="0" w:space="0" w:color="auto"/>
        <w:bottom w:val="none" w:sz="0" w:space="0" w:color="auto"/>
        <w:right w:val="none" w:sz="0" w:space="0" w:color="auto"/>
      </w:divBdr>
    </w:div>
    <w:div w:id="832525635">
      <w:bodyDiv w:val="1"/>
      <w:marLeft w:val="0"/>
      <w:marRight w:val="0"/>
      <w:marTop w:val="0"/>
      <w:marBottom w:val="0"/>
      <w:divBdr>
        <w:top w:val="none" w:sz="0" w:space="0" w:color="auto"/>
        <w:left w:val="none" w:sz="0" w:space="0" w:color="auto"/>
        <w:bottom w:val="none" w:sz="0" w:space="0" w:color="auto"/>
        <w:right w:val="none" w:sz="0" w:space="0" w:color="auto"/>
      </w:divBdr>
    </w:div>
    <w:div w:id="851844390">
      <w:bodyDiv w:val="1"/>
      <w:marLeft w:val="0"/>
      <w:marRight w:val="0"/>
      <w:marTop w:val="0"/>
      <w:marBottom w:val="0"/>
      <w:divBdr>
        <w:top w:val="none" w:sz="0" w:space="0" w:color="auto"/>
        <w:left w:val="none" w:sz="0" w:space="0" w:color="auto"/>
        <w:bottom w:val="none" w:sz="0" w:space="0" w:color="auto"/>
        <w:right w:val="none" w:sz="0" w:space="0" w:color="auto"/>
      </w:divBdr>
    </w:div>
    <w:div w:id="865367892">
      <w:bodyDiv w:val="1"/>
      <w:marLeft w:val="0"/>
      <w:marRight w:val="0"/>
      <w:marTop w:val="0"/>
      <w:marBottom w:val="0"/>
      <w:divBdr>
        <w:top w:val="none" w:sz="0" w:space="0" w:color="auto"/>
        <w:left w:val="none" w:sz="0" w:space="0" w:color="auto"/>
        <w:bottom w:val="none" w:sz="0" w:space="0" w:color="auto"/>
        <w:right w:val="none" w:sz="0" w:space="0" w:color="auto"/>
      </w:divBdr>
    </w:div>
    <w:div w:id="980425411">
      <w:bodyDiv w:val="1"/>
      <w:marLeft w:val="0"/>
      <w:marRight w:val="0"/>
      <w:marTop w:val="0"/>
      <w:marBottom w:val="0"/>
      <w:divBdr>
        <w:top w:val="none" w:sz="0" w:space="0" w:color="auto"/>
        <w:left w:val="none" w:sz="0" w:space="0" w:color="auto"/>
        <w:bottom w:val="none" w:sz="0" w:space="0" w:color="auto"/>
        <w:right w:val="none" w:sz="0" w:space="0" w:color="auto"/>
      </w:divBdr>
    </w:div>
    <w:div w:id="1022510267">
      <w:bodyDiv w:val="1"/>
      <w:marLeft w:val="0"/>
      <w:marRight w:val="0"/>
      <w:marTop w:val="0"/>
      <w:marBottom w:val="0"/>
      <w:divBdr>
        <w:top w:val="none" w:sz="0" w:space="0" w:color="auto"/>
        <w:left w:val="none" w:sz="0" w:space="0" w:color="auto"/>
        <w:bottom w:val="none" w:sz="0" w:space="0" w:color="auto"/>
        <w:right w:val="none" w:sz="0" w:space="0" w:color="auto"/>
      </w:divBdr>
    </w:div>
    <w:div w:id="1071930451">
      <w:bodyDiv w:val="1"/>
      <w:marLeft w:val="0"/>
      <w:marRight w:val="0"/>
      <w:marTop w:val="0"/>
      <w:marBottom w:val="0"/>
      <w:divBdr>
        <w:top w:val="none" w:sz="0" w:space="0" w:color="auto"/>
        <w:left w:val="none" w:sz="0" w:space="0" w:color="auto"/>
        <w:bottom w:val="none" w:sz="0" w:space="0" w:color="auto"/>
        <w:right w:val="none" w:sz="0" w:space="0" w:color="auto"/>
      </w:divBdr>
    </w:div>
    <w:div w:id="1112045662">
      <w:bodyDiv w:val="1"/>
      <w:marLeft w:val="0"/>
      <w:marRight w:val="0"/>
      <w:marTop w:val="0"/>
      <w:marBottom w:val="0"/>
      <w:divBdr>
        <w:top w:val="none" w:sz="0" w:space="0" w:color="auto"/>
        <w:left w:val="none" w:sz="0" w:space="0" w:color="auto"/>
        <w:bottom w:val="none" w:sz="0" w:space="0" w:color="auto"/>
        <w:right w:val="none" w:sz="0" w:space="0" w:color="auto"/>
      </w:divBdr>
    </w:div>
    <w:div w:id="1270352444">
      <w:bodyDiv w:val="1"/>
      <w:marLeft w:val="0"/>
      <w:marRight w:val="0"/>
      <w:marTop w:val="0"/>
      <w:marBottom w:val="0"/>
      <w:divBdr>
        <w:top w:val="none" w:sz="0" w:space="0" w:color="auto"/>
        <w:left w:val="none" w:sz="0" w:space="0" w:color="auto"/>
        <w:bottom w:val="none" w:sz="0" w:space="0" w:color="auto"/>
        <w:right w:val="none" w:sz="0" w:space="0" w:color="auto"/>
      </w:divBdr>
    </w:div>
    <w:div w:id="1308703861">
      <w:bodyDiv w:val="1"/>
      <w:marLeft w:val="0"/>
      <w:marRight w:val="0"/>
      <w:marTop w:val="0"/>
      <w:marBottom w:val="0"/>
      <w:divBdr>
        <w:top w:val="none" w:sz="0" w:space="0" w:color="auto"/>
        <w:left w:val="none" w:sz="0" w:space="0" w:color="auto"/>
        <w:bottom w:val="none" w:sz="0" w:space="0" w:color="auto"/>
        <w:right w:val="none" w:sz="0" w:space="0" w:color="auto"/>
      </w:divBdr>
    </w:div>
    <w:div w:id="1347488487">
      <w:bodyDiv w:val="1"/>
      <w:marLeft w:val="0"/>
      <w:marRight w:val="0"/>
      <w:marTop w:val="0"/>
      <w:marBottom w:val="0"/>
      <w:divBdr>
        <w:top w:val="none" w:sz="0" w:space="0" w:color="auto"/>
        <w:left w:val="none" w:sz="0" w:space="0" w:color="auto"/>
        <w:bottom w:val="none" w:sz="0" w:space="0" w:color="auto"/>
        <w:right w:val="none" w:sz="0" w:space="0" w:color="auto"/>
      </w:divBdr>
    </w:div>
    <w:div w:id="1449738145">
      <w:bodyDiv w:val="1"/>
      <w:marLeft w:val="0"/>
      <w:marRight w:val="0"/>
      <w:marTop w:val="0"/>
      <w:marBottom w:val="0"/>
      <w:divBdr>
        <w:top w:val="none" w:sz="0" w:space="0" w:color="auto"/>
        <w:left w:val="none" w:sz="0" w:space="0" w:color="auto"/>
        <w:bottom w:val="none" w:sz="0" w:space="0" w:color="auto"/>
        <w:right w:val="none" w:sz="0" w:space="0" w:color="auto"/>
      </w:divBdr>
    </w:div>
    <w:div w:id="1458571140">
      <w:bodyDiv w:val="1"/>
      <w:marLeft w:val="0"/>
      <w:marRight w:val="0"/>
      <w:marTop w:val="0"/>
      <w:marBottom w:val="0"/>
      <w:divBdr>
        <w:top w:val="none" w:sz="0" w:space="0" w:color="auto"/>
        <w:left w:val="none" w:sz="0" w:space="0" w:color="auto"/>
        <w:bottom w:val="none" w:sz="0" w:space="0" w:color="auto"/>
        <w:right w:val="none" w:sz="0" w:space="0" w:color="auto"/>
      </w:divBdr>
    </w:div>
    <w:div w:id="1466852065">
      <w:bodyDiv w:val="1"/>
      <w:marLeft w:val="0"/>
      <w:marRight w:val="0"/>
      <w:marTop w:val="0"/>
      <w:marBottom w:val="0"/>
      <w:divBdr>
        <w:top w:val="none" w:sz="0" w:space="0" w:color="auto"/>
        <w:left w:val="none" w:sz="0" w:space="0" w:color="auto"/>
        <w:bottom w:val="none" w:sz="0" w:space="0" w:color="auto"/>
        <w:right w:val="none" w:sz="0" w:space="0" w:color="auto"/>
      </w:divBdr>
    </w:div>
    <w:div w:id="1562710214">
      <w:bodyDiv w:val="1"/>
      <w:marLeft w:val="0"/>
      <w:marRight w:val="0"/>
      <w:marTop w:val="0"/>
      <w:marBottom w:val="0"/>
      <w:divBdr>
        <w:top w:val="none" w:sz="0" w:space="0" w:color="auto"/>
        <w:left w:val="none" w:sz="0" w:space="0" w:color="auto"/>
        <w:bottom w:val="none" w:sz="0" w:space="0" w:color="auto"/>
        <w:right w:val="none" w:sz="0" w:space="0" w:color="auto"/>
      </w:divBdr>
    </w:div>
    <w:div w:id="1584685042">
      <w:bodyDiv w:val="1"/>
      <w:marLeft w:val="0"/>
      <w:marRight w:val="0"/>
      <w:marTop w:val="0"/>
      <w:marBottom w:val="0"/>
      <w:divBdr>
        <w:top w:val="none" w:sz="0" w:space="0" w:color="auto"/>
        <w:left w:val="none" w:sz="0" w:space="0" w:color="auto"/>
        <w:bottom w:val="none" w:sz="0" w:space="0" w:color="auto"/>
        <w:right w:val="none" w:sz="0" w:space="0" w:color="auto"/>
      </w:divBdr>
    </w:div>
    <w:div w:id="1601258909">
      <w:bodyDiv w:val="1"/>
      <w:marLeft w:val="0"/>
      <w:marRight w:val="0"/>
      <w:marTop w:val="0"/>
      <w:marBottom w:val="0"/>
      <w:divBdr>
        <w:top w:val="none" w:sz="0" w:space="0" w:color="auto"/>
        <w:left w:val="none" w:sz="0" w:space="0" w:color="auto"/>
        <w:bottom w:val="none" w:sz="0" w:space="0" w:color="auto"/>
        <w:right w:val="none" w:sz="0" w:space="0" w:color="auto"/>
      </w:divBdr>
    </w:div>
    <w:div w:id="1608152881">
      <w:bodyDiv w:val="1"/>
      <w:marLeft w:val="0"/>
      <w:marRight w:val="0"/>
      <w:marTop w:val="0"/>
      <w:marBottom w:val="0"/>
      <w:divBdr>
        <w:top w:val="none" w:sz="0" w:space="0" w:color="auto"/>
        <w:left w:val="none" w:sz="0" w:space="0" w:color="auto"/>
        <w:bottom w:val="none" w:sz="0" w:space="0" w:color="auto"/>
        <w:right w:val="none" w:sz="0" w:space="0" w:color="auto"/>
      </w:divBdr>
    </w:div>
    <w:div w:id="1644848154">
      <w:bodyDiv w:val="1"/>
      <w:marLeft w:val="0"/>
      <w:marRight w:val="0"/>
      <w:marTop w:val="0"/>
      <w:marBottom w:val="0"/>
      <w:divBdr>
        <w:top w:val="none" w:sz="0" w:space="0" w:color="auto"/>
        <w:left w:val="none" w:sz="0" w:space="0" w:color="auto"/>
        <w:bottom w:val="none" w:sz="0" w:space="0" w:color="auto"/>
        <w:right w:val="none" w:sz="0" w:space="0" w:color="auto"/>
      </w:divBdr>
    </w:div>
    <w:div w:id="1656831972">
      <w:bodyDiv w:val="1"/>
      <w:marLeft w:val="0"/>
      <w:marRight w:val="0"/>
      <w:marTop w:val="0"/>
      <w:marBottom w:val="0"/>
      <w:divBdr>
        <w:top w:val="none" w:sz="0" w:space="0" w:color="auto"/>
        <w:left w:val="none" w:sz="0" w:space="0" w:color="auto"/>
        <w:bottom w:val="none" w:sz="0" w:space="0" w:color="auto"/>
        <w:right w:val="none" w:sz="0" w:space="0" w:color="auto"/>
      </w:divBdr>
    </w:div>
    <w:div w:id="1741633256">
      <w:bodyDiv w:val="1"/>
      <w:marLeft w:val="0"/>
      <w:marRight w:val="0"/>
      <w:marTop w:val="0"/>
      <w:marBottom w:val="0"/>
      <w:divBdr>
        <w:top w:val="none" w:sz="0" w:space="0" w:color="auto"/>
        <w:left w:val="none" w:sz="0" w:space="0" w:color="auto"/>
        <w:bottom w:val="none" w:sz="0" w:space="0" w:color="auto"/>
        <w:right w:val="none" w:sz="0" w:space="0" w:color="auto"/>
      </w:divBdr>
    </w:div>
    <w:div w:id="1743795185">
      <w:bodyDiv w:val="1"/>
      <w:marLeft w:val="0"/>
      <w:marRight w:val="0"/>
      <w:marTop w:val="0"/>
      <w:marBottom w:val="0"/>
      <w:divBdr>
        <w:top w:val="none" w:sz="0" w:space="0" w:color="auto"/>
        <w:left w:val="none" w:sz="0" w:space="0" w:color="auto"/>
        <w:bottom w:val="none" w:sz="0" w:space="0" w:color="auto"/>
        <w:right w:val="none" w:sz="0" w:space="0" w:color="auto"/>
      </w:divBdr>
    </w:div>
    <w:div w:id="1748913656">
      <w:bodyDiv w:val="1"/>
      <w:marLeft w:val="0"/>
      <w:marRight w:val="0"/>
      <w:marTop w:val="0"/>
      <w:marBottom w:val="0"/>
      <w:divBdr>
        <w:top w:val="none" w:sz="0" w:space="0" w:color="auto"/>
        <w:left w:val="none" w:sz="0" w:space="0" w:color="auto"/>
        <w:bottom w:val="none" w:sz="0" w:space="0" w:color="auto"/>
        <w:right w:val="none" w:sz="0" w:space="0" w:color="auto"/>
      </w:divBdr>
    </w:div>
    <w:div w:id="1769227957">
      <w:bodyDiv w:val="1"/>
      <w:marLeft w:val="0"/>
      <w:marRight w:val="0"/>
      <w:marTop w:val="0"/>
      <w:marBottom w:val="0"/>
      <w:divBdr>
        <w:top w:val="none" w:sz="0" w:space="0" w:color="auto"/>
        <w:left w:val="none" w:sz="0" w:space="0" w:color="auto"/>
        <w:bottom w:val="none" w:sz="0" w:space="0" w:color="auto"/>
        <w:right w:val="none" w:sz="0" w:space="0" w:color="auto"/>
      </w:divBdr>
      <w:divsChild>
        <w:div w:id="749810711">
          <w:marLeft w:val="0"/>
          <w:marRight w:val="0"/>
          <w:marTop w:val="0"/>
          <w:marBottom w:val="120"/>
          <w:divBdr>
            <w:top w:val="none" w:sz="0" w:space="0" w:color="auto"/>
            <w:left w:val="none" w:sz="0" w:space="0" w:color="auto"/>
            <w:bottom w:val="none" w:sz="0" w:space="0" w:color="auto"/>
            <w:right w:val="none" w:sz="0" w:space="0" w:color="auto"/>
          </w:divBdr>
          <w:divsChild>
            <w:div w:id="67047483">
              <w:marLeft w:val="0"/>
              <w:marRight w:val="0"/>
              <w:marTop w:val="0"/>
              <w:marBottom w:val="0"/>
              <w:divBdr>
                <w:top w:val="none" w:sz="0" w:space="0" w:color="auto"/>
                <w:left w:val="none" w:sz="0" w:space="0" w:color="auto"/>
                <w:bottom w:val="none" w:sz="0" w:space="0" w:color="auto"/>
                <w:right w:val="none" w:sz="0" w:space="0" w:color="auto"/>
              </w:divBdr>
            </w:div>
            <w:div w:id="101804834">
              <w:marLeft w:val="0"/>
              <w:marRight w:val="0"/>
              <w:marTop w:val="0"/>
              <w:marBottom w:val="0"/>
              <w:divBdr>
                <w:top w:val="none" w:sz="0" w:space="0" w:color="auto"/>
                <w:left w:val="none" w:sz="0" w:space="0" w:color="auto"/>
                <w:bottom w:val="none" w:sz="0" w:space="0" w:color="auto"/>
                <w:right w:val="none" w:sz="0" w:space="0" w:color="auto"/>
              </w:divBdr>
            </w:div>
            <w:div w:id="467018467">
              <w:marLeft w:val="0"/>
              <w:marRight w:val="0"/>
              <w:marTop w:val="0"/>
              <w:marBottom w:val="0"/>
              <w:divBdr>
                <w:top w:val="none" w:sz="0" w:space="0" w:color="auto"/>
                <w:left w:val="none" w:sz="0" w:space="0" w:color="auto"/>
                <w:bottom w:val="none" w:sz="0" w:space="0" w:color="auto"/>
                <w:right w:val="none" w:sz="0" w:space="0" w:color="auto"/>
              </w:divBdr>
            </w:div>
            <w:div w:id="576942549">
              <w:marLeft w:val="0"/>
              <w:marRight w:val="0"/>
              <w:marTop w:val="0"/>
              <w:marBottom w:val="0"/>
              <w:divBdr>
                <w:top w:val="none" w:sz="0" w:space="0" w:color="auto"/>
                <w:left w:val="none" w:sz="0" w:space="0" w:color="auto"/>
                <w:bottom w:val="none" w:sz="0" w:space="0" w:color="auto"/>
                <w:right w:val="none" w:sz="0" w:space="0" w:color="auto"/>
              </w:divBdr>
            </w:div>
            <w:div w:id="624892685">
              <w:marLeft w:val="0"/>
              <w:marRight w:val="0"/>
              <w:marTop w:val="0"/>
              <w:marBottom w:val="0"/>
              <w:divBdr>
                <w:top w:val="none" w:sz="0" w:space="0" w:color="auto"/>
                <w:left w:val="none" w:sz="0" w:space="0" w:color="auto"/>
                <w:bottom w:val="none" w:sz="0" w:space="0" w:color="auto"/>
                <w:right w:val="none" w:sz="0" w:space="0" w:color="auto"/>
              </w:divBdr>
            </w:div>
            <w:div w:id="662007682">
              <w:marLeft w:val="0"/>
              <w:marRight w:val="0"/>
              <w:marTop w:val="0"/>
              <w:marBottom w:val="0"/>
              <w:divBdr>
                <w:top w:val="none" w:sz="0" w:space="0" w:color="auto"/>
                <w:left w:val="none" w:sz="0" w:space="0" w:color="auto"/>
                <w:bottom w:val="none" w:sz="0" w:space="0" w:color="auto"/>
                <w:right w:val="none" w:sz="0" w:space="0" w:color="auto"/>
              </w:divBdr>
            </w:div>
            <w:div w:id="942297989">
              <w:marLeft w:val="0"/>
              <w:marRight w:val="0"/>
              <w:marTop w:val="0"/>
              <w:marBottom w:val="0"/>
              <w:divBdr>
                <w:top w:val="none" w:sz="0" w:space="0" w:color="auto"/>
                <w:left w:val="none" w:sz="0" w:space="0" w:color="auto"/>
                <w:bottom w:val="none" w:sz="0" w:space="0" w:color="auto"/>
                <w:right w:val="none" w:sz="0" w:space="0" w:color="auto"/>
              </w:divBdr>
            </w:div>
            <w:div w:id="1221285796">
              <w:marLeft w:val="0"/>
              <w:marRight w:val="0"/>
              <w:marTop w:val="0"/>
              <w:marBottom w:val="0"/>
              <w:divBdr>
                <w:top w:val="none" w:sz="0" w:space="0" w:color="auto"/>
                <w:left w:val="none" w:sz="0" w:space="0" w:color="auto"/>
                <w:bottom w:val="none" w:sz="0" w:space="0" w:color="auto"/>
                <w:right w:val="none" w:sz="0" w:space="0" w:color="auto"/>
              </w:divBdr>
            </w:div>
            <w:div w:id="1226645273">
              <w:marLeft w:val="0"/>
              <w:marRight w:val="0"/>
              <w:marTop w:val="0"/>
              <w:marBottom w:val="0"/>
              <w:divBdr>
                <w:top w:val="none" w:sz="0" w:space="0" w:color="auto"/>
                <w:left w:val="none" w:sz="0" w:space="0" w:color="auto"/>
                <w:bottom w:val="none" w:sz="0" w:space="0" w:color="auto"/>
                <w:right w:val="none" w:sz="0" w:space="0" w:color="auto"/>
              </w:divBdr>
            </w:div>
            <w:div w:id="1309170611">
              <w:marLeft w:val="0"/>
              <w:marRight w:val="0"/>
              <w:marTop w:val="0"/>
              <w:marBottom w:val="0"/>
              <w:divBdr>
                <w:top w:val="none" w:sz="0" w:space="0" w:color="auto"/>
                <w:left w:val="none" w:sz="0" w:space="0" w:color="auto"/>
                <w:bottom w:val="none" w:sz="0" w:space="0" w:color="auto"/>
                <w:right w:val="none" w:sz="0" w:space="0" w:color="auto"/>
              </w:divBdr>
            </w:div>
            <w:div w:id="1366756251">
              <w:marLeft w:val="0"/>
              <w:marRight w:val="0"/>
              <w:marTop w:val="0"/>
              <w:marBottom w:val="0"/>
              <w:divBdr>
                <w:top w:val="none" w:sz="0" w:space="0" w:color="auto"/>
                <w:left w:val="none" w:sz="0" w:space="0" w:color="auto"/>
                <w:bottom w:val="none" w:sz="0" w:space="0" w:color="auto"/>
                <w:right w:val="none" w:sz="0" w:space="0" w:color="auto"/>
              </w:divBdr>
            </w:div>
            <w:div w:id="1709179303">
              <w:marLeft w:val="0"/>
              <w:marRight w:val="0"/>
              <w:marTop w:val="0"/>
              <w:marBottom w:val="0"/>
              <w:divBdr>
                <w:top w:val="none" w:sz="0" w:space="0" w:color="auto"/>
                <w:left w:val="none" w:sz="0" w:space="0" w:color="auto"/>
                <w:bottom w:val="none" w:sz="0" w:space="0" w:color="auto"/>
                <w:right w:val="none" w:sz="0" w:space="0" w:color="auto"/>
              </w:divBdr>
            </w:div>
            <w:div w:id="1858039010">
              <w:marLeft w:val="0"/>
              <w:marRight w:val="0"/>
              <w:marTop w:val="0"/>
              <w:marBottom w:val="0"/>
              <w:divBdr>
                <w:top w:val="none" w:sz="0" w:space="0" w:color="auto"/>
                <w:left w:val="none" w:sz="0" w:space="0" w:color="auto"/>
                <w:bottom w:val="none" w:sz="0" w:space="0" w:color="auto"/>
                <w:right w:val="none" w:sz="0" w:space="0" w:color="auto"/>
              </w:divBdr>
            </w:div>
            <w:div w:id="2105683920">
              <w:marLeft w:val="0"/>
              <w:marRight w:val="0"/>
              <w:marTop w:val="0"/>
              <w:marBottom w:val="0"/>
              <w:divBdr>
                <w:top w:val="none" w:sz="0" w:space="0" w:color="auto"/>
                <w:left w:val="none" w:sz="0" w:space="0" w:color="auto"/>
                <w:bottom w:val="none" w:sz="0" w:space="0" w:color="auto"/>
                <w:right w:val="none" w:sz="0" w:space="0" w:color="auto"/>
              </w:divBdr>
            </w:div>
            <w:div w:id="212726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3852">
      <w:bodyDiv w:val="1"/>
      <w:marLeft w:val="0"/>
      <w:marRight w:val="0"/>
      <w:marTop w:val="0"/>
      <w:marBottom w:val="0"/>
      <w:divBdr>
        <w:top w:val="none" w:sz="0" w:space="0" w:color="auto"/>
        <w:left w:val="none" w:sz="0" w:space="0" w:color="auto"/>
        <w:bottom w:val="none" w:sz="0" w:space="0" w:color="auto"/>
        <w:right w:val="none" w:sz="0" w:space="0" w:color="auto"/>
      </w:divBdr>
    </w:div>
    <w:div w:id="1858274554">
      <w:bodyDiv w:val="1"/>
      <w:marLeft w:val="0"/>
      <w:marRight w:val="0"/>
      <w:marTop w:val="0"/>
      <w:marBottom w:val="0"/>
      <w:divBdr>
        <w:top w:val="none" w:sz="0" w:space="0" w:color="auto"/>
        <w:left w:val="none" w:sz="0" w:space="0" w:color="auto"/>
        <w:bottom w:val="none" w:sz="0" w:space="0" w:color="auto"/>
        <w:right w:val="none" w:sz="0" w:space="0" w:color="auto"/>
      </w:divBdr>
    </w:div>
    <w:div w:id="1903249854">
      <w:bodyDiv w:val="1"/>
      <w:marLeft w:val="0"/>
      <w:marRight w:val="0"/>
      <w:marTop w:val="0"/>
      <w:marBottom w:val="0"/>
      <w:divBdr>
        <w:top w:val="none" w:sz="0" w:space="0" w:color="auto"/>
        <w:left w:val="none" w:sz="0" w:space="0" w:color="auto"/>
        <w:bottom w:val="none" w:sz="0" w:space="0" w:color="auto"/>
        <w:right w:val="none" w:sz="0" w:space="0" w:color="auto"/>
      </w:divBdr>
    </w:div>
    <w:div w:id="1913661602">
      <w:bodyDiv w:val="1"/>
      <w:marLeft w:val="0"/>
      <w:marRight w:val="0"/>
      <w:marTop w:val="0"/>
      <w:marBottom w:val="0"/>
      <w:divBdr>
        <w:top w:val="none" w:sz="0" w:space="0" w:color="auto"/>
        <w:left w:val="none" w:sz="0" w:space="0" w:color="auto"/>
        <w:bottom w:val="none" w:sz="0" w:space="0" w:color="auto"/>
        <w:right w:val="none" w:sz="0" w:space="0" w:color="auto"/>
      </w:divBdr>
    </w:div>
    <w:div w:id="1975866936">
      <w:bodyDiv w:val="1"/>
      <w:marLeft w:val="0"/>
      <w:marRight w:val="0"/>
      <w:marTop w:val="0"/>
      <w:marBottom w:val="0"/>
      <w:divBdr>
        <w:top w:val="none" w:sz="0" w:space="0" w:color="auto"/>
        <w:left w:val="none" w:sz="0" w:space="0" w:color="auto"/>
        <w:bottom w:val="none" w:sz="0" w:space="0" w:color="auto"/>
        <w:right w:val="none" w:sz="0" w:space="0" w:color="auto"/>
      </w:divBdr>
    </w:div>
    <w:div w:id="1996371613">
      <w:bodyDiv w:val="1"/>
      <w:marLeft w:val="0"/>
      <w:marRight w:val="0"/>
      <w:marTop w:val="0"/>
      <w:marBottom w:val="0"/>
      <w:divBdr>
        <w:top w:val="none" w:sz="0" w:space="0" w:color="auto"/>
        <w:left w:val="none" w:sz="0" w:space="0" w:color="auto"/>
        <w:bottom w:val="none" w:sz="0" w:space="0" w:color="auto"/>
        <w:right w:val="none" w:sz="0" w:space="0" w:color="auto"/>
      </w:divBdr>
    </w:div>
    <w:div w:id="2029335095">
      <w:bodyDiv w:val="1"/>
      <w:marLeft w:val="0"/>
      <w:marRight w:val="0"/>
      <w:marTop w:val="0"/>
      <w:marBottom w:val="0"/>
      <w:divBdr>
        <w:top w:val="none" w:sz="0" w:space="0" w:color="auto"/>
        <w:left w:val="none" w:sz="0" w:space="0" w:color="auto"/>
        <w:bottom w:val="none" w:sz="0" w:space="0" w:color="auto"/>
        <w:right w:val="none" w:sz="0" w:space="0" w:color="auto"/>
      </w:divBdr>
    </w:div>
    <w:div w:id="2076514067">
      <w:bodyDiv w:val="1"/>
      <w:marLeft w:val="0"/>
      <w:marRight w:val="0"/>
      <w:marTop w:val="0"/>
      <w:marBottom w:val="0"/>
      <w:divBdr>
        <w:top w:val="none" w:sz="0" w:space="0" w:color="auto"/>
        <w:left w:val="none" w:sz="0" w:space="0" w:color="auto"/>
        <w:bottom w:val="none" w:sz="0" w:space="0" w:color="auto"/>
        <w:right w:val="none" w:sz="0" w:space="0" w:color="auto"/>
      </w:divBdr>
    </w:div>
    <w:div w:id="212391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1765&amp;ToPar=Art54_Al2&amp;Type=201/" TargetMode="External"/><Relationship Id="rId13" Type="http://schemas.openxmlformats.org/officeDocument/2006/relationships/hyperlink" Target="apis://Base=NARH&amp;DocCode=41765&amp;ToPar=Art55_Al1_Pt5&amp;Type=201/" TargetMode="External"/><Relationship Id="rId18" Type="http://schemas.openxmlformats.org/officeDocument/2006/relationships/hyperlink" Target="apis://Base=NARH&amp;DocCode=41765&amp;ToPar=Art54_Al1_Pt3&amp;Type=201/" TargetMode="External"/><Relationship Id="rId26" Type="http://schemas.openxmlformats.org/officeDocument/2006/relationships/hyperlink" Target="javascript:WebForm_DoPostBackWithOptions(new%20WebForm_PostBackOptions(%22ctl00$ContentPlaceHolder1$VerificationPhOrgControl1$rptrChoose$ctl00$ctl00%22,%20%22%22,%20true,%20%22%22,%20%22%22,%20false,%20true))" TargetMode="External"/><Relationship Id="rId3" Type="http://schemas.openxmlformats.org/officeDocument/2006/relationships/styles" Target="styles.xml"/><Relationship Id="rId21" Type="http://schemas.openxmlformats.org/officeDocument/2006/relationships/hyperlink" Target="apis://Base=NARH&amp;DocCode=41765&amp;ToPar=Art55_Al1_Pt4&amp;Type=201/" TargetMode="External"/><Relationship Id="rId7" Type="http://schemas.openxmlformats.org/officeDocument/2006/relationships/endnotes" Target="endnotes.xml"/><Relationship Id="rId12" Type="http://schemas.openxmlformats.org/officeDocument/2006/relationships/hyperlink" Target="apis://Base=NARH&amp;DocCode=41765&amp;ToPar=Art54_Al1_Pt7&amp;Type=201/" TargetMode="External"/><Relationship Id="rId17" Type="http://schemas.openxmlformats.org/officeDocument/2006/relationships/hyperlink" Target="apis://Base=NARH&amp;DocCode=41765&amp;ToPar=Art55_Al1_Pt5&amp;Type=201/" TargetMode="External"/><Relationship Id="rId25" Type="http://schemas.openxmlformats.org/officeDocument/2006/relationships/hyperlink" Target="apis://Base=NARH&amp;DocCode=41765&amp;ToPar=Art55_Al1_Pt4&amp;Type=201/" TargetMode="External"/><Relationship Id="rId2" Type="http://schemas.openxmlformats.org/officeDocument/2006/relationships/numbering" Target="numbering.xml"/><Relationship Id="rId16" Type="http://schemas.openxmlformats.org/officeDocument/2006/relationships/hyperlink" Target="apis://Base=NARH&amp;DocCode=41765&amp;ToPar=Art54_Al2&amp;Type=201/" TargetMode="External"/><Relationship Id="rId20" Type="http://schemas.openxmlformats.org/officeDocument/2006/relationships/hyperlink" Target="apis://Base=NARH&amp;DocCode=41765&amp;ToPar=Art55_Al1_Pt1&amp;Type=201/"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NARH&amp;DocCode=41765&amp;ToPar=Art54_Al1_Pt2&amp;Type=201/" TargetMode="External"/><Relationship Id="rId24" Type="http://schemas.openxmlformats.org/officeDocument/2006/relationships/hyperlink" Target="apis://Base=NARH&amp;DocCode=41765&amp;ToPar=Art55_Al1_Pt1&amp;Type=201/" TargetMode="External"/><Relationship Id="rId5" Type="http://schemas.openxmlformats.org/officeDocument/2006/relationships/webSettings" Target="webSettings.xml"/><Relationship Id="rId15" Type="http://schemas.openxmlformats.org/officeDocument/2006/relationships/hyperlink" Target="apis://Base=NARH&amp;DocCode=41765&amp;ToPar=Art54_Al3&amp;Type=201/" TargetMode="External"/><Relationship Id="rId23" Type="http://schemas.openxmlformats.org/officeDocument/2006/relationships/hyperlink" Target="apis://Base=NARH&amp;DocCode=41765&amp;ToPar=Art54_Al1_Pt6&amp;Type=201/" TargetMode="External"/><Relationship Id="rId28" Type="http://schemas.openxmlformats.org/officeDocument/2006/relationships/footer" Target="footer1.xml"/><Relationship Id="rId10" Type="http://schemas.openxmlformats.org/officeDocument/2006/relationships/hyperlink" Target="apis://Base=NARH&amp;DocCode=41765&amp;ToPar=Art54_Al1_Pt1&amp;Type=201/" TargetMode="External"/><Relationship Id="rId19" Type="http://schemas.openxmlformats.org/officeDocument/2006/relationships/hyperlink" Target="apis://Base=NARH&amp;DocCode=41765&amp;ToPar=Art54_Al1_Pt6&amp;Type=20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pis://Base=NARH&amp;DocCode=41765&amp;ToPar=Art54_Al3&amp;Type=201/" TargetMode="External"/><Relationship Id="rId14" Type="http://schemas.openxmlformats.org/officeDocument/2006/relationships/hyperlink" Target="apis://Base=NARH&amp;DocCode=41765&amp;ToPar=Art54_Al2&amp;Type=201/" TargetMode="External"/><Relationship Id="rId22" Type="http://schemas.openxmlformats.org/officeDocument/2006/relationships/hyperlink" Target="apis://Base=NARH&amp;DocCode=41765&amp;ToPar=Art54_Al1_Pt3&amp;Type=201/" TargetMode="External"/><Relationship Id="rId27" Type="http://schemas.openxmlformats.org/officeDocument/2006/relationships/header" Target="head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86160-418D-45CD-83FB-9AFEAC4A3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1985</TotalTime>
  <Pages>37</Pages>
  <Words>11180</Words>
  <Characters>63729</Characters>
  <Application>Microsoft Office Word</Application>
  <DocSecurity>0</DocSecurity>
  <Lines>531</Lines>
  <Paragraphs>149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74760</CharactersWithSpaces>
  <SharedDoc>false</SharedDoc>
  <HLinks>
    <vt:vector size="30" baseType="variant">
      <vt:variant>
        <vt:i4>72483884</vt:i4>
      </vt:variant>
      <vt:variant>
        <vt:i4>12</vt:i4>
      </vt:variant>
      <vt:variant>
        <vt:i4>0</vt:i4>
      </vt:variant>
      <vt:variant>
        <vt:i4>5</vt:i4>
      </vt:variant>
      <vt:variant>
        <vt:lpwstr>javascript: Navigate('чл6');</vt:lpwstr>
      </vt:variant>
      <vt:variant>
        <vt:lpwstr/>
      </vt:variant>
      <vt:variant>
        <vt:i4>72483884</vt:i4>
      </vt:variant>
      <vt:variant>
        <vt:i4>9</vt:i4>
      </vt:variant>
      <vt:variant>
        <vt:i4>0</vt:i4>
      </vt:variant>
      <vt:variant>
        <vt:i4>5</vt:i4>
      </vt:variant>
      <vt:variant>
        <vt:lpwstr>javascript: Navigate('чл6');</vt:lpwstr>
      </vt:variant>
      <vt:variant>
        <vt:lpwstr/>
      </vt:variant>
      <vt:variant>
        <vt:i4>72483884</vt:i4>
      </vt:variant>
      <vt:variant>
        <vt:i4>6</vt:i4>
      </vt:variant>
      <vt:variant>
        <vt:i4>0</vt:i4>
      </vt:variant>
      <vt:variant>
        <vt:i4>5</vt:i4>
      </vt:variant>
      <vt:variant>
        <vt:lpwstr>javascript: Navigate('чл6');</vt:lpwstr>
      </vt:variant>
      <vt:variant>
        <vt:lpwstr/>
      </vt:variant>
      <vt:variant>
        <vt:i4>72483884</vt:i4>
      </vt:variant>
      <vt:variant>
        <vt:i4>3</vt:i4>
      </vt:variant>
      <vt:variant>
        <vt:i4>0</vt:i4>
      </vt:variant>
      <vt:variant>
        <vt:i4>5</vt:i4>
      </vt:variant>
      <vt:variant>
        <vt:lpwstr>javascript: Navigate('чл6');</vt:lpwstr>
      </vt:variant>
      <vt:variant>
        <vt:lpwstr/>
      </vt:variant>
      <vt:variant>
        <vt:i4>70582366</vt:i4>
      </vt:variant>
      <vt:variant>
        <vt:i4>0</vt:i4>
      </vt:variant>
      <vt:variant>
        <vt:i4>0</vt:i4>
      </vt:variant>
      <vt:variant>
        <vt:i4>5</vt:i4>
      </vt:variant>
      <vt:variant>
        <vt:lpwstr>javascript: NavigateDocument('ЗЗДепозЕПДП_2000');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dc:creator>
  <cp:lastModifiedBy>Розалина Николова</cp:lastModifiedBy>
  <cp:revision>2316</cp:revision>
  <cp:lastPrinted>2019-05-15T08:07:00Z</cp:lastPrinted>
  <dcterms:created xsi:type="dcterms:W3CDTF">2017-11-23T13:10:00Z</dcterms:created>
  <dcterms:modified xsi:type="dcterms:W3CDTF">2019-10-01T19:35:00Z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